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9" w:rsidRDefault="00F878BB" w:rsidP="00974320">
      <w:pPr>
        <w:spacing w:after="0" w:line="264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97432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3</w:t>
      </w:r>
    </w:p>
    <w:p w:rsidR="005C2569" w:rsidRDefault="00F878BB" w:rsidP="00974320">
      <w:pPr>
        <w:spacing w:after="0" w:line="264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......................</w:t>
      </w:r>
    </w:p>
    <w:p w:rsidR="005C2569" w:rsidRDefault="00F878BB" w:rsidP="00974320">
      <w:pPr>
        <w:spacing w:after="0" w:line="264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Miasta i Gminy Kórnik</w:t>
      </w:r>
    </w:p>
    <w:p w:rsidR="005C2569" w:rsidRDefault="00F878BB" w:rsidP="00974320">
      <w:pPr>
        <w:spacing w:after="0" w:line="264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..................................</w:t>
      </w:r>
    </w:p>
    <w:p w:rsidR="005C2569" w:rsidRDefault="005C2569" w:rsidP="00974320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93D" w:rsidRDefault="00E7293D" w:rsidP="00974320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320" w:rsidRDefault="00F878BB" w:rsidP="0097432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Rozstrzygnięcie Rady Miasta i Gminy Kórnik o sposobie realizacji</w:t>
      </w:r>
      <w:r w:rsidR="0097432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4320" w:rsidRDefault="00F878BB" w:rsidP="0097432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zapisanych w planie</w:t>
      </w:r>
      <w:r w:rsidR="0097432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inwestycji z zakresu infrastruktury technicznej, </w:t>
      </w:r>
    </w:p>
    <w:p w:rsidR="00974320" w:rsidRDefault="00F878BB" w:rsidP="0097432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które należą do zadań własnych gminy oraz zasadach ich finansowania, </w:t>
      </w:r>
    </w:p>
    <w:p w:rsidR="005C2569" w:rsidRDefault="00F878BB" w:rsidP="0097432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zgodnie z przepisami o finansach publicznych.</w:t>
      </w:r>
    </w:p>
    <w:p w:rsidR="005C2569" w:rsidRDefault="005C2569" w:rsidP="0097432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5C2569" w:rsidRDefault="00F878BB" w:rsidP="009743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 20 ust. 1 ustawy z dnia 27 marca 2003 r. o planowaniu i zagospodarowaniu przestrzennym </w:t>
      </w:r>
      <w:r w:rsidRPr="00974320">
        <w:rPr>
          <w:rFonts w:ascii="Times New Roman" w:hAnsi="Times New Roman"/>
          <w:sz w:val="24"/>
          <w:szCs w:val="24"/>
        </w:rPr>
        <w:t>(</w:t>
      </w:r>
      <w:r w:rsidR="00974320" w:rsidRPr="00974320">
        <w:rPr>
          <w:rFonts w:ascii="Times New Roman" w:eastAsia="TimesNewRomanPS-BoldMT" w:hAnsi="Times New Roman"/>
          <w:sz w:val="24"/>
          <w:szCs w:val="24"/>
        </w:rPr>
        <w:t>t. j. Dz. U. z 2020 r. poz. 293 ze zm.</w:t>
      </w:r>
      <w:r w:rsidRPr="009743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Rada Miasta i Gminy Kórnik rozstrzyga, co następuje:</w:t>
      </w:r>
    </w:p>
    <w:p w:rsidR="005C2569" w:rsidRDefault="00B05EBD" w:rsidP="009743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78BB">
        <w:rPr>
          <w:rFonts w:ascii="Times New Roman" w:hAnsi="Times New Roman"/>
          <w:sz w:val="24"/>
          <w:szCs w:val="24"/>
        </w:rPr>
        <w:t>§ 1. Sposób realizacji zapisanych w planie inwestycji z zakresu infrastruktury technicznej:</w:t>
      </w:r>
    </w:p>
    <w:p w:rsidR="005C2569" w:rsidRDefault="00F878BB" w:rsidP="00B05EBD">
      <w:pPr>
        <w:numPr>
          <w:ilvl w:val="0"/>
          <w:numId w:val="2"/>
        </w:numPr>
        <w:spacing w:after="0" w:line="264" w:lineRule="auto"/>
        <w:ind w:left="56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w zakresie infrastruktury technicznej prowadzić będą właściwe podmioty, w kompetencji których leży rozwój sieci: wodociągowej, kanalizacji sanitarnej, energetycznej i gazowej;</w:t>
      </w:r>
    </w:p>
    <w:p w:rsidR="005C2569" w:rsidRDefault="00F878BB" w:rsidP="00B05EBD">
      <w:pPr>
        <w:numPr>
          <w:ilvl w:val="0"/>
          <w:numId w:val="2"/>
        </w:numPr>
        <w:spacing w:after="0" w:line="264" w:lineRule="auto"/>
        <w:ind w:left="56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zadania w zakresie realizacji dróg publicznych (wykup gruntów, nawierzchnia, oświetlenie) prowadzone będą przez gminę;</w:t>
      </w:r>
    </w:p>
    <w:p w:rsidR="005C2569" w:rsidRPr="00C173F8" w:rsidRDefault="00F878BB" w:rsidP="00C173F8">
      <w:pPr>
        <w:numPr>
          <w:ilvl w:val="0"/>
          <w:numId w:val="2"/>
        </w:numPr>
        <w:spacing w:after="0" w:line="264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nwestycje realizowane </w:t>
      </w:r>
      <w:r w:rsidR="00974320">
        <w:rPr>
          <w:rFonts w:ascii="Times New Roman" w:hAnsi="Times New Roman"/>
          <w:sz w:val="24"/>
          <w:szCs w:val="24"/>
        </w:rPr>
        <w:t>będą</w:t>
      </w:r>
      <w:r>
        <w:rPr>
          <w:rFonts w:ascii="Times New Roman" w:hAnsi="Times New Roman"/>
          <w:sz w:val="24"/>
          <w:szCs w:val="24"/>
        </w:rPr>
        <w:t xml:space="preserve"> etapowo, w zależności od wielkości przeznaczonych na nie środków.</w:t>
      </w:r>
    </w:p>
    <w:p w:rsidR="005C2569" w:rsidRDefault="00F878BB" w:rsidP="009743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§ 2. Finansowanie inwestycji z zakresu </w:t>
      </w:r>
      <w:r w:rsidR="00974320">
        <w:rPr>
          <w:rFonts w:ascii="Times New Roman" w:hAnsi="Times New Roman"/>
          <w:sz w:val="24"/>
          <w:szCs w:val="24"/>
        </w:rPr>
        <w:t>infrastruktury technicznej</w:t>
      </w:r>
      <w:r>
        <w:rPr>
          <w:rFonts w:ascii="Times New Roman" w:hAnsi="Times New Roman"/>
          <w:sz w:val="24"/>
          <w:szCs w:val="24"/>
        </w:rPr>
        <w:t xml:space="preserve"> odbywać się będzie przez:</w:t>
      </w:r>
    </w:p>
    <w:p w:rsidR="005C2569" w:rsidRDefault="00F878BB" w:rsidP="00B05EBD">
      <w:pPr>
        <w:numPr>
          <w:ilvl w:val="0"/>
          <w:numId w:val="1"/>
        </w:numPr>
        <w:spacing w:after="0" w:line="264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z budżetu gminy,</w:t>
      </w:r>
    </w:p>
    <w:p w:rsidR="005C2569" w:rsidRDefault="00F878BB" w:rsidP="00B05EBD">
      <w:pPr>
        <w:numPr>
          <w:ilvl w:val="0"/>
          <w:numId w:val="1"/>
        </w:numPr>
        <w:spacing w:after="0" w:line="264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inwestorów w finansowaniu w ramach porozumień o charakterze cywilno – prawnym lub w formie partnerstwa publiczno – prywatnego, a także właścicieli nieruchomości,</w:t>
      </w:r>
    </w:p>
    <w:p w:rsidR="005C2569" w:rsidRDefault="00F878BB" w:rsidP="00B05EBD">
      <w:pPr>
        <w:numPr>
          <w:ilvl w:val="0"/>
          <w:numId w:val="1"/>
        </w:numPr>
        <w:spacing w:after="0" w:line="264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współfinansowanie środkami zewnętrznymi, poprzez budżet gminy – w ramach m. in.: dotacji unijnych, dotacji samorządu województwa, dotacji i pożyczek z funduszy celowych, kredytów i pożyczek bankowych lub innych środków zewnętrznych.</w:t>
      </w:r>
    </w:p>
    <w:p w:rsidR="005C2569" w:rsidRDefault="005C2569" w:rsidP="00974320">
      <w:pPr>
        <w:spacing w:after="0" w:line="264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5C2569" w:rsidRDefault="005C2569" w:rsidP="009743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C2569" w:rsidRDefault="005C2569" w:rsidP="00974320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320" w:rsidRDefault="00974320" w:rsidP="00974320">
      <w:pPr>
        <w:pStyle w:val="Tekstpodstawowy"/>
        <w:spacing w:after="0" w:line="264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78BB">
        <w:rPr>
          <w:rFonts w:ascii="Times New Roman" w:hAnsi="Times New Roman" w:cs="Times New Roman"/>
          <w:bCs/>
        </w:rPr>
        <w:t>Przewodniczący</w:t>
      </w:r>
    </w:p>
    <w:p w:rsidR="005C2569" w:rsidRDefault="00974320" w:rsidP="00974320">
      <w:pPr>
        <w:pStyle w:val="Tekstpodstawowy"/>
        <w:spacing w:after="0" w:line="264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78BB">
        <w:rPr>
          <w:rFonts w:ascii="Times New Roman" w:hAnsi="Times New Roman" w:cs="Times New Roman"/>
          <w:bCs/>
        </w:rPr>
        <w:t>Rady Miasta i Gminy Kórnik</w:t>
      </w:r>
    </w:p>
    <w:p w:rsidR="00F878BB" w:rsidRDefault="00F878BB" w:rsidP="00974320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</w:p>
    <w:sectPr w:rsidR="00F878BB" w:rsidSect="005C256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45C1"/>
    <w:rsid w:val="004C5E55"/>
    <w:rsid w:val="005C2569"/>
    <w:rsid w:val="00634608"/>
    <w:rsid w:val="007B45C1"/>
    <w:rsid w:val="00974320"/>
    <w:rsid w:val="00B05EBD"/>
    <w:rsid w:val="00C173F8"/>
    <w:rsid w:val="00E7293D"/>
    <w:rsid w:val="00F8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6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2569"/>
  </w:style>
  <w:style w:type="character" w:customStyle="1" w:styleId="WW8Num2z0">
    <w:name w:val="WW8Num2z0"/>
    <w:rsid w:val="005C2569"/>
    <w:rPr>
      <w:rFonts w:ascii="Times New Roman" w:hAnsi="Times New Roman" w:cs="Times New Roman"/>
      <w:color w:val="000000"/>
      <w:szCs w:val="28"/>
    </w:rPr>
  </w:style>
  <w:style w:type="character" w:customStyle="1" w:styleId="WW8Num3z0">
    <w:name w:val="WW8Num3z0"/>
    <w:rsid w:val="005C2569"/>
  </w:style>
  <w:style w:type="character" w:customStyle="1" w:styleId="WW8Num3z1">
    <w:name w:val="WW8Num3z1"/>
    <w:rsid w:val="005C2569"/>
  </w:style>
  <w:style w:type="character" w:customStyle="1" w:styleId="WW8Num3z2">
    <w:name w:val="WW8Num3z2"/>
    <w:rsid w:val="005C2569"/>
  </w:style>
  <w:style w:type="character" w:customStyle="1" w:styleId="WW8Num3z3">
    <w:name w:val="WW8Num3z3"/>
    <w:rsid w:val="005C2569"/>
  </w:style>
  <w:style w:type="character" w:customStyle="1" w:styleId="WW8Num3z4">
    <w:name w:val="WW8Num3z4"/>
    <w:rsid w:val="005C2569"/>
  </w:style>
  <w:style w:type="character" w:customStyle="1" w:styleId="WW8Num3z5">
    <w:name w:val="WW8Num3z5"/>
    <w:rsid w:val="005C2569"/>
  </w:style>
  <w:style w:type="character" w:customStyle="1" w:styleId="WW8Num3z6">
    <w:name w:val="WW8Num3z6"/>
    <w:rsid w:val="005C2569"/>
  </w:style>
  <w:style w:type="character" w:customStyle="1" w:styleId="WW8Num3z7">
    <w:name w:val="WW8Num3z7"/>
    <w:rsid w:val="005C2569"/>
  </w:style>
  <w:style w:type="character" w:customStyle="1" w:styleId="WW8Num3z8">
    <w:name w:val="WW8Num3z8"/>
    <w:rsid w:val="005C2569"/>
  </w:style>
  <w:style w:type="character" w:customStyle="1" w:styleId="WW8Num4z0">
    <w:name w:val="WW8Num4z0"/>
    <w:rsid w:val="005C2569"/>
    <w:rPr>
      <w:rFonts w:hint="default"/>
    </w:rPr>
  </w:style>
  <w:style w:type="character" w:customStyle="1" w:styleId="WW8Num4z1">
    <w:name w:val="WW8Num4z1"/>
    <w:rsid w:val="005C2569"/>
  </w:style>
  <w:style w:type="character" w:customStyle="1" w:styleId="WW8Num4z2">
    <w:name w:val="WW8Num4z2"/>
    <w:rsid w:val="005C2569"/>
  </w:style>
  <w:style w:type="character" w:customStyle="1" w:styleId="WW8Num4z3">
    <w:name w:val="WW8Num4z3"/>
    <w:rsid w:val="005C2569"/>
  </w:style>
  <w:style w:type="character" w:customStyle="1" w:styleId="WW8Num4z4">
    <w:name w:val="WW8Num4z4"/>
    <w:rsid w:val="005C2569"/>
  </w:style>
  <w:style w:type="character" w:customStyle="1" w:styleId="WW8Num4z5">
    <w:name w:val="WW8Num4z5"/>
    <w:rsid w:val="005C2569"/>
  </w:style>
  <w:style w:type="character" w:customStyle="1" w:styleId="WW8Num4z6">
    <w:name w:val="WW8Num4z6"/>
    <w:rsid w:val="005C2569"/>
  </w:style>
  <w:style w:type="character" w:customStyle="1" w:styleId="WW8Num4z7">
    <w:name w:val="WW8Num4z7"/>
    <w:rsid w:val="005C2569"/>
  </w:style>
  <w:style w:type="character" w:customStyle="1" w:styleId="WW8Num4z8">
    <w:name w:val="WW8Num4z8"/>
    <w:rsid w:val="005C2569"/>
  </w:style>
  <w:style w:type="character" w:customStyle="1" w:styleId="WW8Num5z0">
    <w:name w:val="WW8Num5z0"/>
    <w:rsid w:val="005C2569"/>
    <w:rPr>
      <w:rFonts w:hint="default"/>
    </w:rPr>
  </w:style>
  <w:style w:type="character" w:customStyle="1" w:styleId="WW8Num5z1">
    <w:name w:val="WW8Num5z1"/>
    <w:rsid w:val="005C2569"/>
  </w:style>
  <w:style w:type="character" w:customStyle="1" w:styleId="WW8Num5z2">
    <w:name w:val="WW8Num5z2"/>
    <w:rsid w:val="005C2569"/>
  </w:style>
  <w:style w:type="character" w:customStyle="1" w:styleId="WW8Num5z3">
    <w:name w:val="WW8Num5z3"/>
    <w:rsid w:val="005C2569"/>
  </w:style>
  <w:style w:type="character" w:customStyle="1" w:styleId="WW8Num5z4">
    <w:name w:val="WW8Num5z4"/>
    <w:rsid w:val="005C2569"/>
  </w:style>
  <w:style w:type="character" w:customStyle="1" w:styleId="WW8Num5z5">
    <w:name w:val="WW8Num5z5"/>
    <w:rsid w:val="005C2569"/>
  </w:style>
  <w:style w:type="character" w:customStyle="1" w:styleId="WW8Num5z6">
    <w:name w:val="WW8Num5z6"/>
    <w:rsid w:val="005C2569"/>
  </w:style>
  <w:style w:type="character" w:customStyle="1" w:styleId="WW8Num5z7">
    <w:name w:val="WW8Num5z7"/>
    <w:rsid w:val="005C2569"/>
  </w:style>
  <w:style w:type="character" w:customStyle="1" w:styleId="WW8Num5z8">
    <w:name w:val="WW8Num5z8"/>
    <w:rsid w:val="005C2569"/>
  </w:style>
  <w:style w:type="character" w:customStyle="1" w:styleId="WW8Num6z0">
    <w:name w:val="WW8Num6z0"/>
    <w:rsid w:val="005C2569"/>
    <w:rPr>
      <w:rFonts w:hint="default"/>
    </w:rPr>
  </w:style>
  <w:style w:type="character" w:customStyle="1" w:styleId="WW8Num6z1">
    <w:name w:val="WW8Num6z1"/>
    <w:rsid w:val="005C2569"/>
  </w:style>
  <w:style w:type="character" w:customStyle="1" w:styleId="WW8Num6z2">
    <w:name w:val="WW8Num6z2"/>
    <w:rsid w:val="005C2569"/>
  </w:style>
  <w:style w:type="character" w:customStyle="1" w:styleId="WW8Num6z3">
    <w:name w:val="WW8Num6z3"/>
    <w:rsid w:val="005C2569"/>
  </w:style>
  <w:style w:type="character" w:customStyle="1" w:styleId="WW8Num6z4">
    <w:name w:val="WW8Num6z4"/>
    <w:rsid w:val="005C2569"/>
  </w:style>
  <w:style w:type="character" w:customStyle="1" w:styleId="WW8Num6z5">
    <w:name w:val="WW8Num6z5"/>
    <w:rsid w:val="005C2569"/>
  </w:style>
  <w:style w:type="character" w:customStyle="1" w:styleId="WW8Num6z6">
    <w:name w:val="WW8Num6z6"/>
    <w:rsid w:val="005C2569"/>
  </w:style>
  <w:style w:type="character" w:customStyle="1" w:styleId="WW8Num6z7">
    <w:name w:val="WW8Num6z7"/>
    <w:rsid w:val="005C2569"/>
  </w:style>
  <w:style w:type="character" w:customStyle="1" w:styleId="WW8Num6z8">
    <w:name w:val="WW8Num6z8"/>
    <w:rsid w:val="005C2569"/>
  </w:style>
  <w:style w:type="character" w:customStyle="1" w:styleId="WW8Num7z0">
    <w:name w:val="WW8Num7z0"/>
    <w:rsid w:val="005C2569"/>
    <w:rPr>
      <w:rFonts w:hint="default"/>
      <w:b w:val="0"/>
      <w:i w:val="0"/>
      <w:sz w:val="24"/>
    </w:rPr>
  </w:style>
  <w:style w:type="character" w:customStyle="1" w:styleId="WW8Num7z1">
    <w:name w:val="WW8Num7z1"/>
    <w:rsid w:val="005C2569"/>
  </w:style>
  <w:style w:type="character" w:customStyle="1" w:styleId="WW8Num7z2">
    <w:name w:val="WW8Num7z2"/>
    <w:rsid w:val="005C2569"/>
  </w:style>
  <w:style w:type="character" w:customStyle="1" w:styleId="WW8Num7z3">
    <w:name w:val="WW8Num7z3"/>
    <w:rsid w:val="005C2569"/>
  </w:style>
  <w:style w:type="character" w:customStyle="1" w:styleId="WW8Num7z4">
    <w:name w:val="WW8Num7z4"/>
    <w:rsid w:val="005C2569"/>
  </w:style>
  <w:style w:type="character" w:customStyle="1" w:styleId="WW8Num7z5">
    <w:name w:val="WW8Num7z5"/>
    <w:rsid w:val="005C2569"/>
  </w:style>
  <w:style w:type="character" w:customStyle="1" w:styleId="WW8Num7z6">
    <w:name w:val="WW8Num7z6"/>
    <w:rsid w:val="005C2569"/>
  </w:style>
  <w:style w:type="character" w:customStyle="1" w:styleId="WW8Num7z7">
    <w:name w:val="WW8Num7z7"/>
    <w:rsid w:val="005C2569"/>
  </w:style>
  <w:style w:type="character" w:customStyle="1" w:styleId="WW8Num7z8">
    <w:name w:val="WW8Num7z8"/>
    <w:rsid w:val="005C2569"/>
  </w:style>
  <w:style w:type="character" w:customStyle="1" w:styleId="WW8Num8z0">
    <w:name w:val="WW8Num8z0"/>
    <w:rsid w:val="005C2569"/>
    <w:rPr>
      <w:rFonts w:ascii="Times New Roman" w:hAnsi="Times New Roman" w:cs="Times New Roman" w:hint="default"/>
    </w:rPr>
  </w:style>
  <w:style w:type="character" w:customStyle="1" w:styleId="WW8Num8z1">
    <w:name w:val="WW8Num8z1"/>
    <w:rsid w:val="005C2569"/>
    <w:rPr>
      <w:rFonts w:ascii="Courier New" w:hAnsi="Courier New" w:cs="Courier New" w:hint="default"/>
    </w:rPr>
  </w:style>
  <w:style w:type="character" w:customStyle="1" w:styleId="WW8Num8z2">
    <w:name w:val="WW8Num8z2"/>
    <w:rsid w:val="005C2569"/>
    <w:rPr>
      <w:rFonts w:ascii="Wingdings" w:hAnsi="Wingdings" w:cs="Wingdings" w:hint="default"/>
    </w:rPr>
  </w:style>
  <w:style w:type="character" w:customStyle="1" w:styleId="WW8Num8z3">
    <w:name w:val="WW8Num8z3"/>
    <w:rsid w:val="005C2569"/>
    <w:rPr>
      <w:rFonts w:ascii="Symbol" w:hAnsi="Symbol" w:cs="Symbol" w:hint="default"/>
    </w:rPr>
  </w:style>
  <w:style w:type="character" w:customStyle="1" w:styleId="WW8Num9z0">
    <w:name w:val="WW8Num9z0"/>
    <w:rsid w:val="005C2569"/>
    <w:rPr>
      <w:rFonts w:hint="default"/>
      <w:b w:val="0"/>
      <w:i w:val="0"/>
      <w:sz w:val="24"/>
    </w:rPr>
  </w:style>
  <w:style w:type="character" w:customStyle="1" w:styleId="WW8Num9z1">
    <w:name w:val="WW8Num9z1"/>
    <w:rsid w:val="005C2569"/>
  </w:style>
  <w:style w:type="character" w:customStyle="1" w:styleId="WW8Num9z2">
    <w:name w:val="WW8Num9z2"/>
    <w:rsid w:val="005C2569"/>
  </w:style>
  <w:style w:type="character" w:customStyle="1" w:styleId="WW8Num9z3">
    <w:name w:val="WW8Num9z3"/>
    <w:rsid w:val="005C2569"/>
  </w:style>
  <w:style w:type="character" w:customStyle="1" w:styleId="WW8Num9z4">
    <w:name w:val="WW8Num9z4"/>
    <w:rsid w:val="005C2569"/>
  </w:style>
  <w:style w:type="character" w:customStyle="1" w:styleId="WW8Num9z5">
    <w:name w:val="WW8Num9z5"/>
    <w:rsid w:val="005C2569"/>
  </w:style>
  <w:style w:type="character" w:customStyle="1" w:styleId="WW8Num9z6">
    <w:name w:val="WW8Num9z6"/>
    <w:rsid w:val="005C2569"/>
  </w:style>
  <w:style w:type="character" w:customStyle="1" w:styleId="WW8Num9z7">
    <w:name w:val="WW8Num9z7"/>
    <w:rsid w:val="005C2569"/>
  </w:style>
  <w:style w:type="character" w:customStyle="1" w:styleId="WW8Num9z8">
    <w:name w:val="WW8Num9z8"/>
    <w:rsid w:val="005C2569"/>
  </w:style>
  <w:style w:type="character" w:customStyle="1" w:styleId="WW8Num10z0">
    <w:name w:val="WW8Num10z0"/>
    <w:rsid w:val="005C2569"/>
    <w:rPr>
      <w:rFonts w:hint="default"/>
    </w:rPr>
  </w:style>
  <w:style w:type="character" w:customStyle="1" w:styleId="WW8Num10z1">
    <w:name w:val="WW8Num10z1"/>
    <w:rsid w:val="005C2569"/>
  </w:style>
  <w:style w:type="character" w:customStyle="1" w:styleId="WW8Num10z2">
    <w:name w:val="WW8Num10z2"/>
    <w:rsid w:val="005C2569"/>
  </w:style>
  <w:style w:type="character" w:customStyle="1" w:styleId="WW8Num10z3">
    <w:name w:val="WW8Num10z3"/>
    <w:rsid w:val="005C2569"/>
  </w:style>
  <w:style w:type="character" w:customStyle="1" w:styleId="WW8Num10z4">
    <w:name w:val="WW8Num10z4"/>
    <w:rsid w:val="005C2569"/>
  </w:style>
  <w:style w:type="character" w:customStyle="1" w:styleId="WW8Num10z5">
    <w:name w:val="WW8Num10z5"/>
    <w:rsid w:val="005C2569"/>
  </w:style>
  <w:style w:type="character" w:customStyle="1" w:styleId="WW8Num10z6">
    <w:name w:val="WW8Num10z6"/>
    <w:rsid w:val="005C2569"/>
  </w:style>
  <w:style w:type="character" w:customStyle="1" w:styleId="WW8Num10z7">
    <w:name w:val="WW8Num10z7"/>
    <w:rsid w:val="005C2569"/>
  </w:style>
  <w:style w:type="character" w:customStyle="1" w:styleId="WW8Num10z8">
    <w:name w:val="WW8Num10z8"/>
    <w:rsid w:val="005C2569"/>
  </w:style>
  <w:style w:type="character" w:customStyle="1" w:styleId="WW8Num11z0">
    <w:name w:val="WW8Num11z0"/>
    <w:rsid w:val="005C2569"/>
  </w:style>
  <w:style w:type="character" w:customStyle="1" w:styleId="WW8Num11z1">
    <w:name w:val="WW8Num11z1"/>
    <w:rsid w:val="005C2569"/>
  </w:style>
  <w:style w:type="character" w:customStyle="1" w:styleId="WW8Num11z2">
    <w:name w:val="WW8Num11z2"/>
    <w:rsid w:val="005C2569"/>
  </w:style>
  <w:style w:type="character" w:customStyle="1" w:styleId="WW8Num11z3">
    <w:name w:val="WW8Num11z3"/>
    <w:rsid w:val="005C2569"/>
  </w:style>
  <w:style w:type="character" w:customStyle="1" w:styleId="WW8Num11z4">
    <w:name w:val="WW8Num11z4"/>
    <w:rsid w:val="005C2569"/>
  </w:style>
  <w:style w:type="character" w:customStyle="1" w:styleId="WW8Num11z5">
    <w:name w:val="WW8Num11z5"/>
    <w:rsid w:val="005C2569"/>
  </w:style>
  <w:style w:type="character" w:customStyle="1" w:styleId="WW8Num11z6">
    <w:name w:val="WW8Num11z6"/>
    <w:rsid w:val="005C2569"/>
  </w:style>
  <w:style w:type="character" w:customStyle="1" w:styleId="WW8Num11z7">
    <w:name w:val="WW8Num11z7"/>
    <w:rsid w:val="005C2569"/>
  </w:style>
  <w:style w:type="character" w:customStyle="1" w:styleId="WW8Num11z8">
    <w:name w:val="WW8Num11z8"/>
    <w:rsid w:val="005C2569"/>
  </w:style>
  <w:style w:type="character" w:customStyle="1" w:styleId="WW8Num12z0">
    <w:name w:val="WW8Num12z0"/>
    <w:rsid w:val="005C2569"/>
  </w:style>
  <w:style w:type="character" w:customStyle="1" w:styleId="WW8Num12z1">
    <w:name w:val="WW8Num12z1"/>
    <w:rsid w:val="005C2569"/>
  </w:style>
  <w:style w:type="character" w:customStyle="1" w:styleId="WW8Num12z2">
    <w:name w:val="WW8Num12z2"/>
    <w:rsid w:val="005C2569"/>
  </w:style>
  <w:style w:type="character" w:customStyle="1" w:styleId="WW8Num12z3">
    <w:name w:val="WW8Num12z3"/>
    <w:rsid w:val="005C2569"/>
  </w:style>
  <w:style w:type="character" w:customStyle="1" w:styleId="WW8Num12z4">
    <w:name w:val="WW8Num12z4"/>
    <w:rsid w:val="005C2569"/>
  </w:style>
  <w:style w:type="character" w:customStyle="1" w:styleId="WW8Num12z5">
    <w:name w:val="WW8Num12z5"/>
    <w:rsid w:val="005C2569"/>
  </w:style>
  <w:style w:type="character" w:customStyle="1" w:styleId="WW8Num12z6">
    <w:name w:val="WW8Num12z6"/>
    <w:rsid w:val="005C2569"/>
  </w:style>
  <w:style w:type="character" w:customStyle="1" w:styleId="WW8Num12z7">
    <w:name w:val="WW8Num12z7"/>
    <w:rsid w:val="005C2569"/>
  </w:style>
  <w:style w:type="character" w:customStyle="1" w:styleId="WW8Num12z8">
    <w:name w:val="WW8Num12z8"/>
    <w:rsid w:val="005C2569"/>
  </w:style>
  <w:style w:type="character" w:customStyle="1" w:styleId="Domylnaczcionkaakapitu1">
    <w:name w:val="Domyślna czcionka akapitu1"/>
    <w:rsid w:val="005C2569"/>
  </w:style>
  <w:style w:type="character" w:customStyle="1" w:styleId="TytuZnak">
    <w:name w:val="Tytuł Znak"/>
    <w:basedOn w:val="Domylnaczcionkaakapitu1"/>
    <w:rsid w:val="005C256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sid w:val="005C2569"/>
    <w:rPr>
      <w:rFonts w:ascii="Arial" w:eastAsia="Times New Roman" w:hAnsi="Arial" w:cs="Arial"/>
      <w:sz w:val="24"/>
      <w:szCs w:val="24"/>
    </w:rPr>
  </w:style>
  <w:style w:type="paragraph" w:customStyle="1" w:styleId="Nagwek1">
    <w:name w:val="Nagłówek1"/>
    <w:basedOn w:val="Normalny"/>
    <w:next w:val="Tekstpodstawowy"/>
    <w:rsid w:val="005C25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2569"/>
    <w:pPr>
      <w:spacing w:after="140" w:line="288" w:lineRule="auto"/>
    </w:pPr>
    <w:rPr>
      <w:rFonts w:ascii="Arial" w:eastAsia="Times New Roman" w:hAnsi="Arial" w:cs="Arial"/>
      <w:sz w:val="24"/>
      <w:szCs w:val="24"/>
    </w:rPr>
  </w:style>
  <w:style w:type="paragraph" w:styleId="Lista">
    <w:name w:val="List"/>
    <w:basedOn w:val="Tekstpodstawowy"/>
    <w:rsid w:val="005C2569"/>
    <w:rPr>
      <w:rFonts w:cs="Mangal"/>
    </w:rPr>
  </w:style>
  <w:style w:type="paragraph" w:customStyle="1" w:styleId="Podpis1">
    <w:name w:val="Podpis1"/>
    <w:basedOn w:val="Normalny"/>
    <w:rsid w:val="005C2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256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5C2569"/>
    <w:pPr>
      <w:ind w:left="720"/>
    </w:pPr>
  </w:style>
  <w:style w:type="paragraph" w:styleId="Tytu">
    <w:name w:val="Title"/>
    <w:basedOn w:val="Normalny"/>
    <w:next w:val="Podtytu"/>
    <w:qFormat/>
    <w:rsid w:val="005C256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agwek1"/>
    <w:next w:val="Tekstpodstawowy"/>
    <w:qFormat/>
    <w:rsid w:val="005C2569"/>
    <w:pPr>
      <w:jc w:val="center"/>
    </w:pPr>
    <w:rPr>
      <w:i/>
      <w:iCs/>
    </w:rPr>
  </w:style>
  <w:style w:type="paragraph" w:customStyle="1" w:styleId="Default">
    <w:name w:val="Default"/>
    <w:basedOn w:val="Normalny"/>
    <w:rsid w:val="005C2569"/>
    <w:pPr>
      <w:autoSpaceDE w:val="0"/>
      <w:spacing w:after="0" w:line="2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>Mpzp w rejonie ulic Łąkowej, Brackiej i Śliwkowej  w Murowanej Goślinie</dc:subject>
  <dc:creator>Magdalena Drabent</dc:creator>
  <cp:lastModifiedBy>user</cp:lastModifiedBy>
  <cp:revision>2</cp:revision>
  <cp:lastPrinted>2011-04-04T07:32:00Z</cp:lastPrinted>
  <dcterms:created xsi:type="dcterms:W3CDTF">2020-09-18T05:07:00Z</dcterms:created>
  <dcterms:modified xsi:type="dcterms:W3CDTF">2020-09-18T05:07:00Z</dcterms:modified>
</cp:coreProperties>
</file>