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4A" w:rsidRPr="00810732" w:rsidRDefault="00BD0A90">
      <w:pPr>
        <w:pageBreakBefore/>
        <w:tabs>
          <w:tab w:val="left" w:pos="0"/>
          <w:tab w:val="left" w:pos="709"/>
        </w:tabs>
        <w:suppressAutoHyphens w:val="0"/>
        <w:spacing w:line="276" w:lineRule="auto"/>
        <w:jc w:val="center"/>
        <w:rPr>
          <w:rFonts w:eastAsia="TimesNewRoman"/>
          <w:b/>
          <w:bCs/>
        </w:rPr>
      </w:pPr>
      <w:r w:rsidRPr="00810732">
        <w:rPr>
          <w:rFonts w:eastAsia="TimesNewRoman"/>
          <w:b/>
          <w:color w:val="000000"/>
          <w:spacing w:val="-1"/>
        </w:rPr>
        <w:t>UZASADNIENIE</w:t>
      </w:r>
    </w:p>
    <w:p w:rsidR="00ED794A" w:rsidRDefault="00810732">
      <w:pPr>
        <w:tabs>
          <w:tab w:val="left" w:pos="0"/>
          <w:tab w:val="left" w:pos="709"/>
        </w:tabs>
        <w:suppressAutoHyphens w:val="0"/>
        <w:spacing w:line="276" w:lineRule="auto"/>
        <w:jc w:val="center"/>
        <w:rPr>
          <w:b/>
          <w:bCs/>
        </w:rPr>
      </w:pPr>
      <w:r>
        <w:rPr>
          <w:rFonts w:eastAsia="TimesNewRoman"/>
          <w:b/>
          <w:bCs/>
        </w:rPr>
        <w:t xml:space="preserve">DO </w:t>
      </w:r>
      <w:r w:rsidR="00BD0A90">
        <w:rPr>
          <w:rFonts w:eastAsia="TimesNewRoman"/>
          <w:b/>
          <w:bCs/>
        </w:rPr>
        <w:t>UCHWAŁY NR …..........</w:t>
      </w:r>
    </w:p>
    <w:p w:rsidR="00ED794A" w:rsidRDefault="00BD0A9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RADY </w:t>
      </w:r>
      <w:r>
        <w:rPr>
          <w:b/>
          <w:bCs/>
          <w:caps/>
        </w:rPr>
        <w:t>MIASTA I GMINY KÓRNIK</w:t>
      </w:r>
    </w:p>
    <w:p w:rsidR="00ED794A" w:rsidRDefault="00BD0A90">
      <w:pPr>
        <w:spacing w:line="276" w:lineRule="auto"/>
        <w:jc w:val="center"/>
      </w:pPr>
      <w:r>
        <w:rPr>
          <w:b/>
          <w:bCs/>
        </w:rPr>
        <w:t xml:space="preserve"> z dnia …..................</w:t>
      </w:r>
      <w:r w:rsidR="00810732">
        <w:rPr>
          <w:b/>
          <w:bCs/>
        </w:rPr>
        <w:t xml:space="preserve"> 2020 r.</w:t>
      </w:r>
    </w:p>
    <w:p w:rsidR="00ED794A" w:rsidRDefault="00ED794A">
      <w:pPr>
        <w:spacing w:line="276" w:lineRule="auto"/>
        <w:jc w:val="center"/>
      </w:pPr>
    </w:p>
    <w:p w:rsidR="00ED794A" w:rsidRPr="00810732" w:rsidRDefault="00BD0A90" w:rsidP="00810732">
      <w:pPr>
        <w:spacing w:line="276" w:lineRule="auto"/>
        <w:jc w:val="both"/>
        <w:rPr>
          <w:rFonts w:eastAsia="TimesNewRomanPS-BoldMT"/>
          <w:b/>
          <w:bCs/>
          <w:color w:val="000000"/>
        </w:rPr>
      </w:pPr>
      <w:r>
        <w:rPr>
          <w:b/>
          <w:bCs/>
        </w:rPr>
        <w:t xml:space="preserve">w sprawie miejscowego planu zagospodarowania przestrzennego </w:t>
      </w:r>
      <w:r>
        <w:rPr>
          <w:rFonts w:eastAsia="TimesNewRomanPS-BoldMT"/>
          <w:b/>
          <w:bCs/>
          <w:color w:val="000000"/>
        </w:rPr>
        <w:t xml:space="preserve">w Kamionkach, </w:t>
      </w:r>
      <w:r w:rsidR="00810732">
        <w:rPr>
          <w:rFonts w:eastAsia="TimesNewRomanPS-BoldMT"/>
          <w:b/>
          <w:bCs/>
          <w:color w:val="000000"/>
        </w:rPr>
        <w:t xml:space="preserve">                </w:t>
      </w:r>
      <w:r>
        <w:rPr>
          <w:rFonts w:eastAsia="TimesNewRomanPS-BoldMT"/>
          <w:b/>
          <w:bCs/>
          <w:color w:val="000000"/>
        </w:rPr>
        <w:t>w rejonie ulic: Mieczewska, Spacerowa i Leśny Zakątek – do granicy z lasem, gmina Kórnik</w:t>
      </w:r>
    </w:p>
    <w:p w:rsidR="00ED794A" w:rsidRDefault="00ED794A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ab/>
        <w:t>Zgodnie z art. 3 ust. 1 ustawy z dnia 27 marca 2003 r. o planowaniu                           i</w:t>
      </w:r>
      <w:r w:rsidR="00225F86">
        <w:rPr>
          <w:rFonts w:eastAsia="TimesNewRoman"/>
        </w:rPr>
        <w:t> </w:t>
      </w:r>
      <w:r>
        <w:rPr>
          <w:rFonts w:eastAsia="TimesNewRoman"/>
        </w:rPr>
        <w:t xml:space="preserve">zagospodarowaniu przestrzennym </w:t>
      </w:r>
      <w:r w:rsidR="00225F86">
        <w:rPr>
          <w:rFonts w:eastAsia="TimesNewRomanPS-BoldMT"/>
        </w:rPr>
        <w:t>(t.</w:t>
      </w:r>
      <w:r w:rsidR="005524B7">
        <w:rPr>
          <w:rFonts w:eastAsia="TimesNewRomanPS-BoldMT"/>
        </w:rPr>
        <w:t> </w:t>
      </w:r>
      <w:r w:rsidR="00225F86">
        <w:rPr>
          <w:rFonts w:eastAsia="TimesNewRomanPS-BoldMT"/>
        </w:rPr>
        <w:t xml:space="preserve">j. Dz. U. z </w:t>
      </w:r>
      <w:r w:rsidR="00A032CD">
        <w:rPr>
          <w:rFonts w:eastAsia="TimesNewRomanPS-BoldMT"/>
        </w:rPr>
        <w:t>2020 </w:t>
      </w:r>
      <w:r w:rsidR="00225F86">
        <w:rPr>
          <w:rFonts w:eastAsia="TimesNewRomanPS-BoldMT"/>
        </w:rPr>
        <w:t>r. poz. </w:t>
      </w:r>
      <w:r w:rsidR="00A032CD">
        <w:rPr>
          <w:rFonts w:eastAsia="TimesNewRomanPS-BoldMT"/>
        </w:rPr>
        <w:t>293</w:t>
      </w:r>
      <w:r w:rsidR="00810732">
        <w:rPr>
          <w:rFonts w:eastAsia="TimesNewRomanPS-BoldMT"/>
        </w:rPr>
        <w:t xml:space="preserve"> i 1086</w:t>
      </w:r>
      <w:r>
        <w:rPr>
          <w:rFonts w:eastAsia="TimesNewRomanPS-BoldMT"/>
        </w:rPr>
        <w:t xml:space="preserve">) </w:t>
      </w:r>
      <w:r>
        <w:rPr>
          <w:rFonts w:eastAsia="TimesNewRoman"/>
        </w:rPr>
        <w:t>kształtowanie i</w:t>
      </w:r>
      <w:r w:rsidR="00225F86">
        <w:rPr>
          <w:rFonts w:eastAsia="TimesNewRoman"/>
        </w:rPr>
        <w:t> </w:t>
      </w:r>
      <w:r>
        <w:rPr>
          <w:rFonts w:eastAsia="TimesNewRoman"/>
        </w:rPr>
        <w:t>prowadzenie polityki przestrzennej na terenie gminy, w tym uchwalanie miejscowych planów zagospodarowania przestrzennego, należy do zadań własnych gminy.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T48o00"/>
        </w:rPr>
      </w:pPr>
      <w:r>
        <w:rPr>
          <w:rFonts w:eastAsia="TimesNewRoman"/>
        </w:rPr>
        <w:tab/>
        <w:t xml:space="preserve">Przedmiotowy projekt miejscowego planu opracowany został zgodnie z uchwałą Nr </w:t>
      </w:r>
      <w:r>
        <w:rPr>
          <w:rFonts w:eastAsia="TT46o00"/>
        </w:rPr>
        <w:t>XLIV/588/2018</w:t>
      </w:r>
      <w:r>
        <w:rPr>
          <w:rFonts w:eastAsia="TimesNewRoman"/>
        </w:rPr>
        <w:t xml:space="preserve"> </w:t>
      </w:r>
      <w:r>
        <w:rPr>
          <w:rFonts w:eastAsia="TT46o00"/>
        </w:rPr>
        <w:t>Rady Miasta i Gminy Kórnik z dnia 28 lutego 2018 roku</w:t>
      </w:r>
      <w:r>
        <w:rPr>
          <w:rFonts w:eastAsia="TimesNewRoman"/>
        </w:rPr>
        <w:t xml:space="preserve"> w sprawie </w:t>
      </w:r>
      <w:r>
        <w:rPr>
          <w:rFonts w:eastAsia="TT48o00"/>
        </w:rPr>
        <w:t xml:space="preserve">przystąpienia do sporządzenia miejscowego planu zagospodarowania przestrzennego </w:t>
      </w:r>
      <w:r>
        <w:rPr>
          <w:rFonts w:eastAsia="TimesNewRomanPS-BoldMT"/>
          <w:color w:val="000000"/>
        </w:rPr>
        <w:t>w</w:t>
      </w:r>
      <w:r w:rsidR="00CA5BE3">
        <w:rPr>
          <w:rFonts w:eastAsia="TimesNewRomanPS-BoldMT"/>
          <w:color w:val="000000"/>
        </w:rPr>
        <w:t> </w:t>
      </w:r>
      <w:r>
        <w:rPr>
          <w:rFonts w:eastAsia="TimesNewRomanPS-BoldMT"/>
          <w:color w:val="000000"/>
        </w:rPr>
        <w:t>Kamionkach, w rejonie ulic: Mieczewska, Spacerowa i Leśny Zakątek – do granicy z</w:t>
      </w:r>
      <w:r w:rsidR="00CA5BE3">
        <w:rPr>
          <w:rFonts w:eastAsia="TimesNewRomanPS-BoldMT"/>
          <w:color w:val="000000"/>
        </w:rPr>
        <w:t> </w:t>
      </w:r>
      <w:r>
        <w:rPr>
          <w:rFonts w:eastAsia="TimesNewRomanPS-BoldMT"/>
          <w:color w:val="000000"/>
        </w:rPr>
        <w:t>lasem, gmina Kórnik</w:t>
      </w:r>
      <w:r>
        <w:rPr>
          <w:rFonts w:eastAsia="TT48o00"/>
        </w:rPr>
        <w:t xml:space="preserve">. Uchwałą objęto obszar o powierzchni ok. 30 ha. Podjęcie uchwały nastąpiło z inicjatywy Burmistrza Miasta i Gminy Kórnik, a celem jej podjęcia </w:t>
      </w:r>
      <w:r w:rsidR="00CA5BE3">
        <w:rPr>
          <w:rFonts w:eastAsia="TT48o00"/>
        </w:rPr>
        <w:t>było</w:t>
      </w:r>
      <w:r>
        <w:rPr>
          <w:rFonts w:eastAsia="TT48o00"/>
        </w:rPr>
        <w:t xml:space="preserve"> określanie zasad zabudowy i zagospodarowania terenu.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T48o00"/>
          <w:bCs/>
        </w:rPr>
      </w:pPr>
      <w:r>
        <w:rPr>
          <w:rFonts w:eastAsia="TT48o00"/>
        </w:rPr>
        <w:tab/>
        <w:t>W granicach opracowania planu położone są tereny, w stosunku do których obowiązuje miejscowy plan zagospodarowania przestrzennego obszaru zabudowy mieszkaniowej „Osiedle Grot” Kamionki, gm. Kórnik</w:t>
      </w:r>
      <w:r>
        <w:rPr>
          <w:rFonts w:eastAsia="TT48o00"/>
          <w:bCs/>
        </w:rPr>
        <w:t>, przyjęty uchwałą nr XIII/120/99 Rady Miejskiej w Kórniku z dnia 30 czerwca 1999 r.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T48o00"/>
          <w:bCs/>
        </w:rPr>
        <w:tab/>
      </w:r>
      <w:r>
        <w:rPr>
          <w:rFonts w:eastAsia="TT48o00"/>
        </w:rPr>
        <w:t xml:space="preserve"> Granice opracowania </w:t>
      </w:r>
      <w:r>
        <w:rPr>
          <w:rFonts w:eastAsia="TT48o00"/>
          <w:color w:val="000000"/>
          <w:u w:color="000000"/>
        </w:rPr>
        <w:t>planu nie obejmują swym zasięgiem obszarów chronionych przyrodniczo.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ab/>
        <w:t>Zgodnie z obowiązującym Studium Uwarunkowań i Kierunków Zagospodarowania Przestrzennego Gminy Kórnik obszar objęty miejscowym planem obejmuje w swych granicach tereny zabudowy mieszkaniowej jednorodzinnej (M).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ab/>
        <w:t>W projekcie planu przewidziano tereny zielone wewnątrzosiedlowe oraz tereny usługowe, wg wskaźników wskazanych w studium, to jest:</w:t>
      </w:r>
    </w:p>
    <w:p w:rsidR="00ED794A" w:rsidRDefault="00BD0A90">
      <w:pPr>
        <w:numPr>
          <w:ilvl w:val="0"/>
          <w:numId w:val="21"/>
        </w:num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dla terenów zielonych, wg </w:t>
      </w:r>
      <w:r w:rsidR="007D4FAB">
        <w:rPr>
          <w:rFonts w:eastAsia="TimesNewRoman"/>
        </w:rPr>
        <w:t xml:space="preserve">następującego </w:t>
      </w:r>
      <w:r>
        <w:rPr>
          <w:rFonts w:eastAsia="TimesNewRoman"/>
        </w:rPr>
        <w:t>wskaźnika</w:t>
      </w:r>
      <w:r w:rsidR="007D4FAB">
        <w:rPr>
          <w:rFonts w:eastAsia="TimesNewRoman"/>
        </w:rPr>
        <w:t>:</w:t>
      </w:r>
      <w:r>
        <w:rPr>
          <w:rFonts w:eastAsia="TimesNewRoman"/>
        </w:rPr>
        <w:t xml:space="preserve"> min. 10 m</w:t>
      </w:r>
      <w:r>
        <w:rPr>
          <w:rFonts w:eastAsia="TimesNewRoman"/>
          <w:vertAlign w:val="superscript"/>
        </w:rPr>
        <w:t>2</w:t>
      </w:r>
      <w:r>
        <w:rPr>
          <w:rFonts w:eastAsia="TimesNewRoman"/>
        </w:rPr>
        <w:t xml:space="preserve"> na działkę</w:t>
      </w:r>
      <w:r w:rsidR="007D4FAB">
        <w:rPr>
          <w:rFonts w:eastAsia="TimesNewRoman"/>
        </w:rPr>
        <w:t>. Pr</w:t>
      </w:r>
      <w:r>
        <w:rPr>
          <w:rFonts w:eastAsia="TimesNewRoman"/>
        </w:rPr>
        <w:t xml:space="preserve">ojekt planu zakłada powstanie ok. </w:t>
      </w:r>
      <w:r w:rsidR="007D4FAB">
        <w:rPr>
          <w:rFonts w:eastAsia="TimesNewRoman"/>
        </w:rPr>
        <w:t>2</w:t>
      </w:r>
      <w:r w:rsidR="000F3DB5">
        <w:rPr>
          <w:rFonts w:eastAsia="TimesNewRoman"/>
        </w:rPr>
        <w:t>3</w:t>
      </w:r>
      <w:r>
        <w:rPr>
          <w:rFonts w:eastAsia="TimesNewRoman"/>
        </w:rPr>
        <w:t xml:space="preserve">0 </w:t>
      </w:r>
      <w:r w:rsidR="005A4B56">
        <w:rPr>
          <w:rFonts w:eastAsia="TimesNewRoman"/>
        </w:rPr>
        <w:t xml:space="preserve">nowych </w:t>
      </w:r>
      <w:r>
        <w:rPr>
          <w:rFonts w:eastAsia="TimesNewRoman"/>
        </w:rPr>
        <w:t>działek budowlanych pod zabudowę mieszkaniową jednorodzinną</w:t>
      </w:r>
      <w:r w:rsidR="005A4B56">
        <w:rPr>
          <w:rFonts w:eastAsia="TimesNewRoman"/>
        </w:rPr>
        <w:t xml:space="preserve">. </w:t>
      </w:r>
      <w:r w:rsidR="0045058C">
        <w:rPr>
          <w:rFonts w:eastAsia="TimesNewRoman"/>
        </w:rPr>
        <w:t>Uwzględniając istniejącą zabudowę mieszkaniową s</w:t>
      </w:r>
      <w:r w:rsidR="005A4B56">
        <w:rPr>
          <w:rFonts w:eastAsia="TimesNewRoman"/>
        </w:rPr>
        <w:t xml:space="preserve">zacuje się, że </w:t>
      </w:r>
      <w:r w:rsidR="0045058C">
        <w:rPr>
          <w:rFonts w:eastAsia="TimesNewRoman"/>
        </w:rPr>
        <w:t>docelowo liczba działek w granicach objętych planem wyniesie ok. 300.</w:t>
      </w:r>
      <w:r>
        <w:rPr>
          <w:rFonts w:eastAsia="TimesNewRoman"/>
        </w:rPr>
        <w:t xml:space="preserve"> </w:t>
      </w:r>
      <w:r w:rsidR="0045058C">
        <w:rPr>
          <w:rFonts w:eastAsia="TimesNewRoman"/>
        </w:rPr>
        <w:t>P</w:t>
      </w:r>
      <w:r>
        <w:rPr>
          <w:rFonts w:eastAsia="TimesNewRoman"/>
        </w:rPr>
        <w:t xml:space="preserve">owierzchnia wydzielonego terenu ZP wynosi </w:t>
      </w:r>
      <w:r w:rsidR="007D4FAB">
        <w:rPr>
          <w:rFonts w:eastAsia="TimesNewRoman"/>
        </w:rPr>
        <w:t>4 566</w:t>
      </w:r>
      <w:r>
        <w:rPr>
          <w:rFonts w:eastAsia="TimesNewRoman"/>
        </w:rPr>
        <w:t> m</w:t>
      </w:r>
      <w:r>
        <w:rPr>
          <w:rFonts w:eastAsia="TimesNewRoman"/>
          <w:vertAlign w:val="superscript"/>
        </w:rPr>
        <w:t>2</w:t>
      </w:r>
      <w:r>
        <w:rPr>
          <w:rFonts w:eastAsia="TimesNewRoman"/>
        </w:rPr>
        <w:t>,</w:t>
      </w:r>
    </w:p>
    <w:p w:rsidR="00ED794A" w:rsidRDefault="00BD0A90">
      <w:pPr>
        <w:numPr>
          <w:ilvl w:val="0"/>
          <w:numId w:val="21"/>
        </w:num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dla terenów usługowych, wg </w:t>
      </w:r>
      <w:r w:rsidR="007D4FAB">
        <w:rPr>
          <w:rFonts w:eastAsia="TimesNewRoman"/>
        </w:rPr>
        <w:t xml:space="preserve">następującego </w:t>
      </w:r>
      <w:r>
        <w:rPr>
          <w:rFonts w:eastAsia="TimesNewRoman"/>
        </w:rPr>
        <w:t>wskaźnika</w:t>
      </w:r>
      <w:r w:rsidR="007D4FAB">
        <w:rPr>
          <w:rFonts w:eastAsia="TimesNewRoman"/>
        </w:rPr>
        <w:t>:</w:t>
      </w:r>
      <w:r>
        <w:rPr>
          <w:rFonts w:eastAsia="TimesNewRoman"/>
        </w:rPr>
        <w:t xml:space="preserve"> min. 500 m</w:t>
      </w:r>
      <w:r>
        <w:rPr>
          <w:rFonts w:eastAsia="TimesNewRoman"/>
          <w:vertAlign w:val="superscript"/>
        </w:rPr>
        <w:t>2</w:t>
      </w:r>
      <w:r>
        <w:rPr>
          <w:rFonts w:eastAsia="TimesNewRoman"/>
        </w:rPr>
        <w:t xml:space="preserve"> powierzchni usługowej na 1 000 mieszkańców</w:t>
      </w:r>
      <w:r w:rsidR="007D4FAB">
        <w:rPr>
          <w:rFonts w:eastAsia="TimesNewRoman"/>
        </w:rPr>
        <w:t>.</w:t>
      </w:r>
      <w:r>
        <w:rPr>
          <w:rFonts w:eastAsia="TimesNewRoman"/>
        </w:rPr>
        <w:t xml:space="preserve"> </w:t>
      </w:r>
      <w:r w:rsidR="007D4FAB">
        <w:rPr>
          <w:rFonts w:eastAsia="TimesNewRoman"/>
        </w:rPr>
        <w:t>P</w:t>
      </w:r>
      <w:r>
        <w:rPr>
          <w:rFonts w:eastAsia="TimesNewRoman"/>
        </w:rPr>
        <w:t>rojekt planu zakłada powstanie ok. 1</w:t>
      </w:r>
      <w:r w:rsidR="005A4B56">
        <w:rPr>
          <w:rFonts w:eastAsia="TimesNewRoman"/>
        </w:rPr>
        <w:t>2</w:t>
      </w:r>
      <w:r>
        <w:rPr>
          <w:rFonts w:eastAsia="TimesNewRoman"/>
        </w:rPr>
        <w:t> 000 m</w:t>
      </w:r>
      <w:r>
        <w:rPr>
          <w:rFonts w:eastAsia="TimesNewRoman"/>
          <w:vertAlign w:val="superscript"/>
        </w:rPr>
        <w:t>2</w:t>
      </w:r>
      <w:r>
        <w:rPr>
          <w:rFonts w:eastAsia="TimesNewRoman"/>
        </w:rPr>
        <w:t xml:space="preserve"> powierzchni usługowej całkowitej, przy prognozowanej ilości mieszkańców 2000</w:t>
      </w:r>
      <w:r w:rsidR="005A4B56">
        <w:rPr>
          <w:rFonts w:eastAsia="TimesNewRoman"/>
        </w:rPr>
        <w:t xml:space="preserve"> osób</w:t>
      </w:r>
      <w:r>
        <w:rPr>
          <w:rFonts w:eastAsia="TimesNewRoman"/>
        </w:rPr>
        <w:t xml:space="preserve">. 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ab/>
        <w:t>Przeznaczenie w projekcie planu większej powierzchni pod tereny usługowe wynika z</w:t>
      </w:r>
      <w:r w:rsidR="008701D5">
        <w:rPr>
          <w:rFonts w:eastAsia="TimesNewRoman"/>
        </w:rPr>
        <w:t> </w:t>
      </w:r>
      <w:r>
        <w:rPr>
          <w:rFonts w:eastAsia="TimesNewRoman"/>
        </w:rPr>
        <w:t>analizy rozwoju przestrzennego terenów sąsiednich oraz całej miejscowości Kamionki, w</w:t>
      </w:r>
      <w:r w:rsidR="00225F86">
        <w:rPr>
          <w:rFonts w:eastAsia="TimesNewRoman"/>
        </w:rPr>
        <w:t> </w:t>
      </w:r>
      <w:r>
        <w:rPr>
          <w:rFonts w:eastAsia="TimesNewRoman"/>
        </w:rPr>
        <w:t>której intensywny rozwój terenów mieszkaniowych wymaga stworzenia zaplecza usługowego.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lastRenderedPageBreak/>
        <w:tab/>
        <w:t xml:space="preserve">Burmistrz </w:t>
      </w:r>
      <w:r>
        <w:rPr>
          <w:rFonts w:eastAsia="Univers-PL"/>
          <w:color w:val="000000"/>
          <w:spacing w:val="-1"/>
        </w:rPr>
        <w:t>Miasta i Gminy Kórnik</w:t>
      </w:r>
      <w:r>
        <w:rPr>
          <w:rFonts w:eastAsia="TimesNewRoman"/>
        </w:rPr>
        <w:t xml:space="preserve"> przeprowadził procedurę określoną w art. 17 ustawy o planowaniu i zagospodarowaniu przestrzennym. Zgodnie z art. 46 pkt 1 ustawy    z</w:t>
      </w:r>
      <w:r w:rsidR="008701D5">
        <w:rPr>
          <w:rFonts w:eastAsia="TimesNewRoman"/>
        </w:rPr>
        <w:t> </w:t>
      </w:r>
      <w:r>
        <w:rPr>
          <w:rFonts w:eastAsia="TimesNewRoman"/>
        </w:rPr>
        <w:t>dnia 3 października 2008 r. o udostępnianiu informacji o środowisku i jego ochronie, udziale społeczeństwa w ochronie środowiska oraz o ocenach oddziaływania na środowisko, projekty miejscowych planów zagospodarowania przestrzennego wymagają przeprowadzenia strategicznej oceny oddziaływania na środowisko.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ab/>
        <w:t xml:space="preserve">W związku z powyższym Burmistrz </w:t>
      </w:r>
      <w:r>
        <w:rPr>
          <w:rFonts w:eastAsia="Univers-PL"/>
          <w:color w:val="000000"/>
          <w:spacing w:val="-1"/>
        </w:rPr>
        <w:t>Miasta i Gminy Kórnik</w:t>
      </w:r>
      <w:r>
        <w:rPr>
          <w:rFonts w:eastAsia="TimesNewRoman"/>
        </w:rPr>
        <w:t>:</w:t>
      </w:r>
    </w:p>
    <w:p w:rsidR="00ED794A" w:rsidRDefault="00BD0A90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>
        <w:rPr>
          <w:rFonts w:eastAsia="TimesNewRoman"/>
        </w:rPr>
        <w:t>1) uzgodnił stopień szczegółowości informacji zawartych w prognozie oddziaływania na środowisko;</w:t>
      </w:r>
    </w:p>
    <w:p w:rsidR="00ED794A" w:rsidRDefault="00BD0A90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>
        <w:rPr>
          <w:rFonts w:eastAsia="TimesNewRoman"/>
        </w:rPr>
        <w:t>2) sporządził prognozę oddziaływania na środowisko;</w:t>
      </w:r>
    </w:p>
    <w:p w:rsidR="00ED794A" w:rsidRDefault="00BD0A90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>
        <w:rPr>
          <w:rFonts w:eastAsia="TimesNewRoman"/>
        </w:rPr>
        <w:t>3) uzyskał wymagane ustawą opinie;</w:t>
      </w:r>
    </w:p>
    <w:p w:rsidR="00ED794A" w:rsidRDefault="00BD0A90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>
        <w:rPr>
          <w:rFonts w:eastAsia="TimesNewRoman"/>
        </w:rPr>
        <w:t>4) zapewnił możliwość udziału społeczeństwa w postępowaniu w sprawie oceny oddziaływania na środowisko skutków realizacji miejscowego planu.</w:t>
      </w:r>
    </w:p>
    <w:p w:rsidR="00ED794A" w:rsidRDefault="00BD0A90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ab/>
        <w:t>Stosownie do art. 15 ust. 1 ustawy z dnia 27 marca 2003 r. o planowaniu                               i zagospodarowaniu przestrzennym w uzasadnieniu przedstawia się:</w:t>
      </w:r>
    </w:p>
    <w:p w:rsidR="00ED794A" w:rsidRDefault="00BD0A90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color w:val="000000"/>
          <w:spacing w:val="-1"/>
        </w:rPr>
      </w:pPr>
      <w:r>
        <w:rPr>
          <w:rFonts w:eastAsia="TimesNewRoman"/>
        </w:rPr>
        <w:t xml:space="preserve">sposób realizacji wymogów wynikających z art. 1 ust. 2 </w:t>
      </w:r>
      <w:r w:rsidR="00CA5BE3">
        <w:rPr>
          <w:rFonts w:eastAsia="TimesNewRoman"/>
        </w:rPr>
        <w:t xml:space="preserve">ww. </w:t>
      </w:r>
      <w:r>
        <w:rPr>
          <w:rFonts w:eastAsia="TimesNewRoman"/>
        </w:rPr>
        <w:t>ustawy</w:t>
      </w:r>
      <w:r>
        <w:rPr>
          <w:rFonts w:eastAsia="TimesNewRomanPS-BoldMT"/>
        </w:rPr>
        <w:t>, to jest: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  <w:color w:val="000000"/>
          <w:spacing w:val="-1"/>
        </w:rPr>
        <w:t xml:space="preserve">wymagania ładu przestrzennego, architektury i urbanistyki: uwzględniono poprzez </w:t>
      </w:r>
      <w:r>
        <w:rPr>
          <w:rFonts w:eastAsia="TimesNewRoman"/>
        </w:rPr>
        <w:t>wyznaczenie linii rozgraniczających tereny o różnym przeznaczeniu i różnych zasadach zagospodarowania, wyznaczenie linii zabudowy oraz parametrów zabudowy dostosowanych do otoczenia,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walory architektoniczne i krajobrazowe: uwzględniono poprzez zawarcie ustaleń określających sposób zagospodarowania poszczególnych terenów, wskazanie rodzaju obiektów budowlanych dopuszczonych do lokalizacji, formę, gabaryty i kolorystykę nowej zabudowy oraz sposób jej sytuowania,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 xml:space="preserve">wymagania ochrony środowiska, w tym gospodarowania wodami i ochrony gruntów rolnych i leśnych: uwzględniono poprzez zawarcie ustaleń wskazujących sposób zaopatrzenia w media, gospodarowanie odpadami, odprowadzanie ścieków bytowych i przemysłowych, wód opadowych i roztopowych, </w:t>
      </w:r>
      <w:r>
        <w:rPr>
          <w:rFonts w:eastAsia="TimesNewRoman"/>
          <w:color w:val="000000"/>
          <w:u w:color="000000"/>
        </w:rPr>
        <w:t xml:space="preserve">sposób wytwarzania energii cieplnej na cele ogrzewania budynków; 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wymagania ochrony dziedzictwa kulturowego i zabytków oraz dóbr kultury współczesnej: uwzględniono poprzez wskazania stanowisk archeologicznych zgodnie z wytycznymi Powiatowego Konserwatora Zabytków,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wymagania ochrony zdrowia oraz bezpieczeństwa ludzi i mienia: uwzględniono poprzez zawarcie ustaleń określających dopuszczalne poziomy hałasu</w:t>
      </w:r>
      <w:r w:rsidR="008701D5">
        <w:rPr>
          <w:rFonts w:eastAsia="TimesNewRoman"/>
        </w:rPr>
        <w:t xml:space="preserve"> </w:t>
      </w:r>
      <w:r>
        <w:rPr>
          <w:rFonts w:eastAsia="TimesNewRoman"/>
        </w:rPr>
        <w:t>w</w:t>
      </w:r>
      <w:r w:rsidR="008701D5">
        <w:rPr>
          <w:rFonts w:eastAsia="TimesNewRoman"/>
        </w:rPr>
        <w:t> </w:t>
      </w:r>
      <w:r>
        <w:rPr>
          <w:rFonts w:eastAsia="TimesNewRoman"/>
        </w:rPr>
        <w:t>środowisku,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potrzeby osób niepełnosprawnych: uwzględniono poprzez zawarcie ustaleń nakazujących lokalizację miejsc postojowych przeznaczonych na parkowanie pojazdów zaopatrzonych w kartę parkingową,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walory ekonomiczne przestrzeni: uwzględniono poprzez optymalne rozmieszczenie projektowanych funkcji, wykorzystujące uwarunkowania poszczególnych terenów, w sposób nie stwarzający zagrożenia dla środowiska, a także nie budzący konfliktów pomiędzy funkcją projektowaną a istniejącą zabudową,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 xml:space="preserve">prawa własności: uwzględniono poprzez zawarcie takich ustaleń, które </w:t>
      </w:r>
      <w:r>
        <w:rPr>
          <w:rFonts w:eastAsia="TimesNewRoman"/>
          <w:u w:color="000000"/>
        </w:rPr>
        <w:lastRenderedPageBreak/>
        <w:t>odpowiadają nie tylko postulatom właścicieli terenów, ale także nie wykazują negatywnego oddziaływania na nieruchomości sąsiednie,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  <w:color w:val="000000"/>
          <w:spacing w:val="-1"/>
        </w:rPr>
      </w:pPr>
      <w:r>
        <w:rPr>
          <w:rFonts w:eastAsia="TimesNewRoman"/>
        </w:rPr>
        <w:t>potrzeby obronności i bezpieczeństwa państwa: nie podjęto ustaleń, ponieważ zgodnie z wnioskami, opiniami i uzgodnieniami właściwych organów i instytucji nie zachodziła taka potrzeba,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  <w:color w:val="000000"/>
          <w:spacing w:val="-1"/>
        </w:rPr>
      </w:pPr>
      <w:r>
        <w:rPr>
          <w:rFonts w:eastAsia="TimesNewRoman"/>
          <w:color w:val="000000"/>
          <w:spacing w:val="-1"/>
        </w:rPr>
        <w:t>potrzeby interesu publicznego: uwzględniono poprzez wyznaczenie terenów zielonych, usługowych oraz dróg publicznych;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  <w:color w:val="000000"/>
          <w:spacing w:val="-1"/>
        </w:rPr>
        <w:t>potrzeby w zakresie rozwoju infrastruktury technicznej: uwzględniono poprzez zawarcie ustaleń umożliwiających</w:t>
      </w:r>
      <w:r>
        <w:rPr>
          <w:rFonts w:eastAsia="TimesNewRoman"/>
        </w:rPr>
        <w:t xml:space="preserve"> rozbudowę i budowę nowych sieci uzbrojenia terenu, a także dróg publicznych i wewnętrznych,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zapewnienie udziału społeczeństwa w pracach nad miejscowym planem zagospodarowania przestrzennego, w tym przy użyciu środków komunikacji elektronicznej: uwzględniono poprzez publikację ogłoszenia o przystąpieniu do sporządzenia miejscowego planu i ogłoszenia o wyłożeniu projektu planu do publicznego wglądu w prasie o zasięgu lokalnym. Zarówno obwieszczenia, jak i uchwała o przystąpieniu czy komplet dokumentów wyłożonych do publicznego wglądu zostały zamieszczone na stronie internetowej Biuletynu Informacji Publicznej (BIP), o czym powiadomiono w ogłoszeniach i obwieszczeniach,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zachowanie jawności i przejrzystości procedur planistycznych: uwzględniono poprzez zapewnienie możliwości wglądu do dokumentacji planistycznej i możliwość zapoznania się z proponowanymi rozwiązaniami,</w:t>
      </w:r>
    </w:p>
    <w:p w:rsidR="00ED794A" w:rsidRDefault="00BD0A90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>
        <w:rPr>
          <w:rFonts w:eastAsia="TimesNewRoman"/>
        </w:rPr>
        <w:t>potrzebę zapewnienia odpowiedniej ilości i jakości wody do celów zaopatrzenia ludności: uwzględniono poprzez ustalenie docelowego sposobu zaopatrzenia w wodę z sieci wodociągowej;</w:t>
      </w:r>
    </w:p>
    <w:p w:rsidR="00ED794A" w:rsidRDefault="00BD0A90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sposób realizacji wymogów wynikających z art. 1 ust. 3 ustawy </w:t>
      </w:r>
      <w:r>
        <w:rPr>
          <w:rFonts w:eastAsia="TimesNewRomanPS-BoldMT"/>
        </w:rPr>
        <w:t>o planowaniu               i zagospodarowaniu przestrzennym</w:t>
      </w:r>
      <w:r>
        <w:rPr>
          <w:rFonts w:eastAsia="TimesNewRoman"/>
        </w:rPr>
        <w:t xml:space="preserve"> (</w:t>
      </w:r>
      <w:r>
        <w:rPr>
          <w:rFonts w:eastAsia="TimesNewRoman"/>
          <w:color w:val="000000"/>
          <w:u w:color="000000"/>
        </w:rPr>
        <w:t>organ waży interes publiczny i interesy prywatne, w tym zgłaszane w postaci wniosków i uwag, zmierzające do ochrony istniejącego stanu zagospodarowania terenu, jak i zmian w zakresie jego zagospodarowania, a także analizy ekonomiczne, środowiskowe i społeczne): interesy prywatne zostały wyrażone w złożonych wnioskach, które uwzględniono w projekcie planu. Ponadto zabezpieczone zostały potrzeby w zakresie komunikacji (określone zostały zasady i warunki kształtowania i korzystania z dróg publicznych)</w:t>
      </w:r>
      <w:r>
        <w:rPr>
          <w:rFonts w:eastAsia="TimesNewRoman"/>
        </w:rPr>
        <w:t>;</w:t>
      </w:r>
    </w:p>
    <w:p w:rsidR="00ED794A" w:rsidRDefault="00BD0A90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color w:val="000000"/>
          <w:spacing w:val="-1"/>
        </w:rPr>
      </w:pPr>
      <w:r>
        <w:rPr>
          <w:rFonts w:eastAsia="TimesNewRoman"/>
        </w:rPr>
        <w:t xml:space="preserve">sposób realizacji wymogów wynikających z art. 1 ust. 4 ustawy </w:t>
      </w:r>
      <w:r>
        <w:rPr>
          <w:rFonts w:eastAsia="TimesNewRomanPS-BoldMT"/>
        </w:rPr>
        <w:t>o planowaniu               i zagospodarowaniu przestrzennym</w:t>
      </w:r>
      <w:r>
        <w:rPr>
          <w:rFonts w:eastAsia="TimesNewRoman"/>
        </w:rPr>
        <w:t>, to jest uwzględnienie wymagań ładu przestrzennego, efektywnego gospodarowania przestrzenią oraz walory ekonomiczne przestrzeni:</w:t>
      </w:r>
    </w:p>
    <w:p w:rsidR="00ED794A" w:rsidRDefault="00BD0A90">
      <w:pPr>
        <w:numPr>
          <w:ilvl w:val="0"/>
          <w:numId w:val="10"/>
        </w:numPr>
        <w:suppressAutoHyphens w:val="0"/>
        <w:autoSpaceDE w:val="0"/>
        <w:spacing w:line="276" w:lineRule="auto"/>
        <w:ind w:left="794" w:hanging="250"/>
        <w:jc w:val="both"/>
        <w:rPr>
          <w:rFonts w:eastAsia="TimesNewRoman"/>
        </w:rPr>
      </w:pPr>
      <w:r>
        <w:rPr>
          <w:rFonts w:eastAsia="TimesNewRoman"/>
          <w:color w:val="000000"/>
          <w:spacing w:val="-1"/>
        </w:rPr>
        <w:t xml:space="preserve">minimalizację transportochłonności uzyskano poprzez lokalizację </w:t>
      </w:r>
      <w:r>
        <w:rPr>
          <w:rFonts w:eastAsia="TimesNewRoman"/>
        </w:rPr>
        <w:t>struktur przestrzennych przy istniejących szlakach komunikacyjnych,</w:t>
      </w:r>
    </w:p>
    <w:p w:rsidR="00ED794A" w:rsidRDefault="00BD0A90">
      <w:pPr>
        <w:numPr>
          <w:ilvl w:val="0"/>
          <w:numId w:val="10"/>
        </w:numPr>
        <w:suppressAutoHyphens w:val="0"/>
        <w:autoSpaceDE w:val="0"/>
        <w:spacing w:line="276" w:lineRule="auto"/>
        <w:ind w:left="794" w:hanging="250"/>
        <w:jc w:val="both"/>
        <w:rPr>
          <w:rFonts w:eastAsia="TimesNewRoman"/>
        </w:rPr>
      </w:pPr>
      <w:r>
        <w:rPr>
          <w:rFonts w:eastAsia="TimesNewRoman"/>
        </w:rPr>
        <w:t>lokalizację nowej zabudowy zaprojektowano w sposób umożliwiający wykorzystanie publicznego transportu zbiorowego,</w:t>
      </w:r>
    </w:p>
    <w:p w:rsidR="00ED794A" w:rsidRDefault="00BD0A90">
      <w:pPr>
        <w:numPr>
          <w:ilvl w:val="0"/>
          <w:numId w:val="10"/>
        </w:numPr>
        <w:suppressAutoHyphens w:val="0"/>
        <w:autoSpaceDE w:val="0"/>
        <w:spacing w:line="276" w:lineRule="auto"/>
        <w:ind w:left="794" w:hanging="250"/>
        <w:jc w:val="both"/>
        <w:rPr>
          <w:rFonts w:eastAsia="TimesNewRoman"/>
        </w:rPr>
      </w:pPr>
      <w:r>
        <w:rPr>
          <w:rFonts w:eastAsia="TimesNewRoman"/>
        </w:rPr>
        <w:t xml:space="preserve">możliwość przemieszczania się pieszych i rowerzystów zapewniono poprzez wytyczenie nowych dróg publicznych, posiadających taką szerokość w liniach rozgraniczających, która umożliwi urządzenie jezdni, chodnika i ścieżki </w:t>
      </w:r>
      <w:r>
        <w:rPr>
          <w:rFonts w:eastAsia="TimesNewRoman"/>
        </w:rPr>
        <w:lastRenderedPageBreak/>
        <w:t>rowerowej;</w:t>
      </w:r>
    </w:p>
    <w:p w:rsidR="00ED794A" w:rsidRDefault="00BD0A90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>
        <w:rPr>
          <w:rFonts w:eastAsia="TimesNewRoman"/>
        </w:rPr>
        <w:t>zgodność z wynikami Analizy dotyczącej aktualności Studium uwarunkowań i kierunków zagospodarowania przestrzennego gminy Kórnik oraz miejscowych planów zagospodarowania przestrzennego, stanowiącej Załącznik nr 1 do Uchwały nr XVI/190/2015 Rady Miejskiej w Kórniku z dnia 29 grudnia 2015 r. w sprawie aktualności Studium Uwarunkowań i Kierunków Zagospodarowania Przestrzennego Gminy Kórnik oraz planów miejscowych: projekt planu jest</w:t>
      </w:r>
      <w:r>
        <w:rPr>
          <w:rFonts w:eastAsia="TimesNewRomanPS-BoldMT"/>
        </w:rPr>
        <w:t xml:space="preserve"> zgodny z </w:t>
      </w:r>
      <w:r>
        <w:rPr>
          <w:rFonts w:eastAsia="TimesNewRoman"/>
        </w:rPr>
        <w:t>wnioskami wypływającymi z przeprowadzonej analizy zmian w zagospodarowaniu przestrzennym gminy Kórnik;</w:t>
      </w:r>
    </w:p>
    <w:p w:rsidR="00647403" w:rsidRPr="00711B2C" w:rsidRDefault="00647403" w:rsidP="00711B2C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3603C9">
        <w:rPr>
          <w:rFonts w:eastAsia="TimesNewRoman"/>
        </w:rPr>
        <w:t>sposób uwzględnienia uniwersalnego projektowania:</w:t>
      </w:r>
      <w:r>
        <w:rPr>
          <w:rFonts w:eastAsia="TimesNewRoman"/>
        </w:rPr>
        <w:t xml:space="preserve"> </w:t>
      </w:r>
      <w:r w:rsidR="00711B2C">
        <w:rPr>
          <w:rFonts w:eastAsia="TimesNewRoman"/>
        </w:rPr>
        <w:t>uwzględniono poprzez zawarcie ustaleń nakazujących lokalizację miejsc postojowych przeznaczonych na parkowanie pojazdów zaopatrzonych w kartę parkingową;</w:t>
      </w:r>
    </w:p>
    <w:p w:rsidR="00ED794A" w:rsidRDefault="00BD0A90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color w:val="000000"/>
          <w:u w:color="000000"/>
        </w:rPr>
      </w:pPr>
      <w:r>
        <w:rPr>
          <w:rFonts w:eastAsia="TimesNewRoman"/>
        </w:rPr>
        <w:t>wpływ na finanse publiczne przedstawiono w prognozie skutków finansowych, stanowiącej opracowanie towarzyszące.</w:t>
      </w:r>
    </w:p>
    <w:p w:rsidR="00ED794A" w:rsidRDefault="00BD0A90">
      <w:pPr>
        <w:suppressAutoHyphens w:val="0"/>
        <w:autoSpaceDE w:val="0"/>
        <w:spacing w:line="276" w:lineRule="auto"/>
        <w:ind w:firstLine="680"/>
        <w:jc w:val="both"/>
        <w:rPr>
          <w:rFonts w:eastAsia="TimesNewRoman"/>
          <w:u w:color="000000"/>
        </w:rPr>
      </w:pPr>
      <w:r>
        <w:rPr>
          <w:rFonts w:eastAsia="TimesNewRoman"/>
          <w:color w:val="000000"/>
          <w:u w:color="000000"/>
        </w:rPr>
        <w:t xml:space="preserve">W planie nie określono zasad dotyczących scalania i podziału nieruchomości. Sposób zagospodarowania działek i obecne podziały gruntów nie wskazują na istnienie konfliktów własnościowych, bądź brak możliwości inwestycyjnych. Dalsza zabudowa będzie następowała na istniejących działkach, bądź zostaną wydzielone nowe działki o powierzchni określonej w ustaleniach planu. </w:t>
      </w:r>
      <w:r>
        <w:rPr>
          <w:rFonts w:eastAsia="TimesNewRoman"/>
          <w:u w:color="000000"/>
        </w:rPr>
        <w:t>Przy kształtowaniu nowych terenów pod zabudowę uwzględniono granice własności.</w:t>
      </w:r>
    </w:p>
    <w:p w:rsidR="009478E9" w:rsidRDefault="009478E9">
      <w:pPr>
        <w:suppressAutoHyphens w:val="0"/>
        <w:autoSpaceDE w:val="0"/>
        <w:spacing w:line="276" w:lineRule="auto"/>
        <w:ind w:firstLine="680"/>
        <w:jc w:val="both"/>
        <w:rPr>
          <w:rFonts w:eastAsia="TimesNewRoman"/>
        </w:rPr>
      </w:pPr>
      <w:r w:rsidRPr="00090362">
        <w:t>Plan nie określa sposobów i terminów tymczasowego zagospodarowania, urządzania i użytkowania terenów, gdyż na obszarze objętym planem nie zachodzi taka potrzeba</w:t>
      </w:r>
      <w:r>
        <w:t>.</w:t>
      </w:r>
    </w:p>
    <w:p w:rsidR="00BD0A90" w:rsidRDefault="00BD0A90">
      <w:pPr>
        <w:suppressAutoHyphens w:val="0"/>
        <w:autoSpaceDE w:val="0"/>
        <w:spacing w:line="276" w:lineRule="auto"/>
        <w:jc w:val="both"/>
      </w:pPr>
      <w:r>
        <w:rPr>
          <w:rFonts w:eastAsia="TimesNewRoman"/>
        </w:rPr>
        <w:tab/>
        <w:t>W związku z zachowaniem trybu sporządzania miejscowego planu, wymaganego ustawą o planowaniu i zagospodarowaniu przestrzennym oraz zachowaniem zgodności       z polityką przestrzenną gminy, określoną w Studium Uwarunkowań i Kierunków Zagospodarowania Przestrzennego Gminy Kórnik podjęcie niniejszej uchwały jest zasadne.</w:t>
      </w:r>
    </w:p>
    <w:sectPr w:rsidR="00BD0A90" w:rsidSect="00A868BD">
      <w:footerReference w:type="default" r:id="rId8"/>
      <w:pgSz w:w="11906" w:h="16838"/>
      <w:pgMar w:top="1134" w:right="1417" w:bottom="1700" w:left="1701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BC" w:rsidRDefault="009F2DBC">
      <w:r>
        <w:separator/>
      </w:r>
    </w:p>
  </w:endnote>
  <w:endnote w:type="continuationSeparator" w:id="0">
    <w:p w:rsidR="009F2DBC" w:rsidRDefault="009F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48o00">
    <w:charset w:val="EE"/>
    <w:family w:val="auto"/>
    <w:pitch w:val="default"/>
    <w:sig w:usb0="00000000" w:usb1="00000000" w:usb2="00000000" w:usb3="00000000" w:csb0="00000000" w:csb1="00000000"/>
  </w:font>
  <w:font w:name="TT46o00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4A" w:rsidRDefault="00B3408A">
    <w:pPr>
      <w:pStyle w:val="Stopka"/>
      <w:jc w:val="right"/>
    </w:pPr>
    <w:r>
      <w:rPr>
        <w:sz w:val="20"/>
        <w:szCs w:val="20"/>
      </w:rPr>
      <w:fldChar w:fldCharType="begin"/>
    </w:r>
    <w:r w:rsidR="00BD0A90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9249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BC" w:rsidRDefault="009F2DBC">
      <w:r>
        <w:separator/>
      </w:r>
    </w:p>
  </w:footnote>
  <w:footnote w:type="continuationSeparator" w:id="0">
    <w:p w:rsidR="009F2DBC" w:rsidRDefault="009F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-BoldMT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 w:val="0"/>
        <w:bCs w:val="0"/>
        <w:strike w:val="0"/>
        <w:dstrike w:val="0"/>
        <w:color w:val="000000"/>
        <w:spacing w:val="-1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NewRomanPSM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NewRomanPS-BoldMT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strike w:val="0"/>
        <w:dstrike w:val="0"/>
        <w:color w:val="000000"/>
        <w:spacing w:val="-1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b w:val="0"/>
        <w:bCs w:val="0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imes New Roman"/>
        <w:strike w:val="0"/>
        <w:dstrike w:val="0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Univers-PL" w:cs="Univers-PL"/>
        <w:b w:val="0"/>
        <w:bCs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strike w:val="0"/>
        <w:dstrike w:val="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NewRomanPSMT"/>
        <w:strike w:val="0"/>
        <w:dstrike w:val="0"/>
        <w:position w:val="0"/>
        <w:sz w:val="24"/>
        <w:szCs w:val="24"/>
        <w:vertAlign w:val="baseline"/>
      </w:r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AB72E19"/>
    <w:multiLevelType w:val="multilevel"/>
    <w:tmpl w:val="000000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3">
    <w:nsid w:val="75F623C6"/>
    <w:multiLevelType w:val="multilevel"/>
    <w:tmpl w:val="000000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785706CB"/>
    <w:multiLevelType w:val="multilevel"/>
    <w:tmpl w:val="0000000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NewRomanPSM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B6BC7"/>
    <w:rsid w:val="00002D18"/>
    <w:rsid w:val="00013A7A"/>
    <w:rsid w:val="00026165"/>
    <w:rsid w:val="00043C64"/>
    <w:rsid w:val="00050BC9"/>
    <w:rsid w:val="00093B05"/>
    <w:rsid w:val="000F0F18"/>
    <w:rsid w:val="000F3DB5"/>
    <w:rsid w:val="001056D0"/>
    <w:rsid w:val="00113005"/>
    <w:rsid w:val="00123996"/>
    <w:rsid w:val="00131A45"/>
    <w:rsid w:val="001326A5"/>
    <w:rsid w:val="00134E34"/>
    <w:rsid w:val="00157873"/>
    <w:rsid w:val="00161696"/>
    <w:rsid w:val="00170A69"/>
    <w:rsid w:val="001A71E0"/>
    <w:rsid w:val="001B5B17"/>
    <w:rsid w:val="001D6BF7"/>
    <w:rsid w:val="00225F86"/>
    <w:rsid w:val="0024402C"/>
    <w:rsid w:val="0025522B"/>
    <w:rsid w:val="00267E0B"/>
    <w:rsid w:val="00275064"/>
    <w:rsid w:val="002C7AEC"/>
    <w:rsid w:val="002D5627"/>
    <w:rsid w:val="002F47A7"/>
    <w:rsid w:val="003059C2"/>
    <w:rsid w:val="00323864"/>
    <w:rsid w:val="003322E2"/>
    <w:rsid w:val="00334AC1"/>
    <w:rsid w:val="003603C9"/>
    <w:rsid w:val="00384132"/>
    <w:rsid w:val="0038619B"/>
    <w:rsid w:val="0039249B"/>
    <w:rsid w:val="003B11E2"/>
    <w:rsid w:val="003B347E"/>
    <w:rsid w:val="003C7A94"/>
    <w:rsid w:val="00415719"/>
    <w:rsid w:val="00415C56"/>
    <w:rsid w:val="00425776"/>
    <w:rsid w:val="00426D80"/>
    <w:rsid w:val="00433DAE"/>
    <w:rsid w:val="00446B1B"/>
    <w:rsid w:val="0045058C"/>
    <w:rsid w:val="004846FB"/>
    <w:rsid w:val="004C03C5"/>
    <w:rsid w:val="004F06BD"/>
    <w:rsid w:val="0050286E"/>
    <w:rsid w:val="00522AB6"/>
    <w:rsid w:val="00522B76"/>
    <w:rsid w:val="00523599"/>
    <w:rsid w:val="005524B7"/>
    <w:rsid w:val="00584003"/>
    <w:rsid w:val="005A4B56"/>
    <w:rsid w:val="005A5565"/>
    <w:rsid w:val="005B4EE0"/>
    <w:rsid w:val="005B6BC7"/>
    <w:rsid w:val="005E5AC3"/>
    <w:rsid w:val="005F0588"/>
    <w:rsid w:val="00631D70"/>
    <w:rsid w:val="00647403"/>
    <w:rsid w:val="00657ACB"/>
    <w:rsid w:val="00665037"/>
    <w:rsid w:val="00683DD0"/>
    <w:rsid w:val="00697E5C"/>
    <w:rsid w:val="006B2399"/>
    <w:rsid w:val="006C14BB"/>
    <w:rsid w:val="006D37AB"/>
    <w:rsid w:val="006E61F9"/>
    <w:rsid w:val="006F0C16"/>
    <w:rsid w:val="006F6ED6"/>
    <w:rsid w:val="00711B2C"/>
    <w:rsid w:val="00752EC0"/>
    <w:rsid w:val="00765DCA"/>
    <w:rsid w:val="007759A6"/>
    <w:rsid w:val="00791982"/>
    <w:rsid w:val="007940B8"/>
    <w:rsid w:val="007A1F9D"/>
    <w:rsid w:val="007B1DCE"/>
    <w:rsid w:val="007D4FAB"/>
    <w:rsid w:val="007F0019"/>
    <w:rsid w:val="007F612A"/>
    <w:rsid w:val="00810732"/>
    <w:rsid w:val="008269D9"/>
    <w:rsid w:val="008316D9"/>
    <w:rsid w:val="00834676"/>
    <w:rsid w:val="008701D5"/>
    <w:rsid w:val="00873A50"/>
    <w:rsid w:val="008873F6"/>
    <w:rsid w:val="00892BC1"/>
    <w:rsid w:val="008F2EA6"/>
    <w:rsid w:val="009127FA"/>
    <w:rsid w:val="009364E3"/>
    <w:rsid w:val="009478E9"/>
    <w:rsid w:val="0096227B"/>
    <w:rsid w:val="009A4503"/>
    <w:rsid w:val="009C2FF2"/>
    <w:rsid w:val="009D0ED7"/>
    <w:rsid w:val="009E4508"/>
    <w:rsid w:val="009F2DBC"/>
    <w:rsid w:val="00A032CD"/>
    <w:rsid w:val="00A05BA2"/>
    <w:rsid w:val="00A1251F"/>
    <w:rsid w:val="00A566C1"/>
    <w:rsid w:val="00A8352D"/>
    <w:rsid w:val="00A868BD"/>
    <w:rsid w:val="00A94907"/>
    <w:rsid w:val="00AB1366"/>
    <w:rsid w:val="00AB75BE"/>
    <w:rsid w:val="00AC327B"/>
    <w:rsid w:val="00B075FA"/>
    <w:rsid w:val="00B13511"/>
    <w:rsid w:val="00B3408A"/>
    <w:rsid w:val="00B5712F"/>
    <w:rsid w:val="00B7046E"/>
    <w:rsid w:val="00B73E42"/>
    <w:rsid w:val="00BA0E7B"/>
    <w:rsid w:val="00BA0E9B"/>
    <w:rsid w:val="00BA25C6"/>
    <w:rsid w:val="00BA7F7A"/>
    <w:rsid w:val="00BC67FD"/>
    <w:rsid w:val="00BD0A90"/>
    <w:rsid w:val="00C02095"/>
    <w:rsid w:val="00C1784B"/>
    <w:rsid w:val="00C23D49"/>
    <w:rsid w:val="00C25931"/>
    <w:rsid w:val="00C40013"/>
    <w:rsid w:val="00C616E1"/>
    <w:rsid w:val="00C61E64"/>
    <w:rsid w:val="00C62C9C"/>
    <w:rsid w:val="00CA00CA"/>
    <w:rsid w:val="00CA0EF5"/>
    <w:rsid w:val="00CA5BE3"/>
    <w:rsid w:val="00CB311E"/>
    <w:rsid w:val="00CD238B"/>
    <w:rsid w:val="00CE70D2"/>
    <w:rsid w:val="00D3533C"/>
    <w:rsid w:val="00D504F6"/>
    <w:rsid w:val="00D657B9"/>
    <w:rsid w:val="00D71BAE"/>
    <w:rsid w:val="00D93AA2"/>
    <w:rsid w:val="00D9721B"/>
    <w:rsid w:val="00D97AB1"/>
    <w:rsid w:val="00DB4378"/>
    <w:rsid w:val="00DB6B8E"/>
    <w:rsid w:val="00DC7677"/>
    <w:rsid w:val="00DE2152"/>
    <w:rsid w:val="00E00C9C"/>
    <w:rsid w:val="00E060C2"/>
    <w:rsid w:val="00E2355C"/>
    <w:rsid w:val="00E3631B"/>
    <w:rsid w:val="00E433A1"/>
    <w:rsid w:val="00E460B4"/>
    <w:rsid w:val="00E4646B"/>
    <w:rsid w:val="00E47AB7"/>
    <w:rsid w:val="00E6588D"/>
    <w:rsid w:val="00EB699E"/>
    <w:rsid w:val="00ED794A"/>
    <w:rsid w:val="00EE7005"/>
    <w:rsid w:val="00EF0EC5"/>
    <w:rsid w:val="00F246C0"/>
    <w:rsid w:val="00F436EB"/>
    <w:rsid w:val="00F6284B"/>
    <w:rsid w:val="00F904BB"/>
    <w:rsid w:val="00F95EDA"/>
    <w:rsid w:val="00FB596E"/>
    <w:rsid w:val="00F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B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68BD"/>
    <w:rPr>
      <w:rFonts w:cs="TimesNewRomanPS-BoldMT"/>
      <w:strike w:val="0"/>
      <w:dstrike w:val="0"/>
      <w:sz w:val="24"/>
      <w:szCs w:val="24"/>
      <w:shd w:val="clear" w:color="auto" w:fill="auto"/>
    </w:rPr>
  </w:style>
  <w:style w:type="character" w:customStyle="1" w:styleId="WW8Num1z1">
    <w:name w:val="WW8Num1z1"/>
    <w:rsid w:val="00A868BD"/>
  </w:style>
  <w:style w:type="character" w:customStyle="1" w:styleId="WW8Num1z2">
    <w:name w:val="WW8Num1z2"/>
    <w:rsid w:val="00A868BD"/>
  </w:style>
  <w:style w:type="character" w:customStyle="1" w:styleId="WW8Num1z3">
    <w:name w:val="WW8Num1z3"/>
    <w:rsid w:val="00A868BD"/>
  </w:style>
  <w:style w:type="character" w:customStyle="1" w:styleId="WW8Num1z4">
    <w:name w:val="WW8Num1z4"/>
    <w:rsid w:val="00A868BD"/>
  </w:style>
  <w:style w:type="character" w:customStyle="1" w:styleId="WW8Num1z5">
    <w:name w:val="WW8Num1z5"/>
    <w:rsid w:val="00A868BD"/>
  </w:style>
  <w:style w:type="character" w:customStyle="1" w:styleId="WW8Num1z6">
    <w:name w:val="WW8Num1z6"/>
    <w:rsid w:val="00A868BD"/>
  </w:style>
  <w:style w:type="character" w:customStyle="1" w:styleId="WW8Num1z7">
    <w:name w:val="WW8Num1z7"/>
    <w:rsid w:val="00A868BD"/>
  </w:style>
  <w:style w:type="character" w:customStyle="1" w:styleId="WW8Num1z8">
    <w:name w:val="WW8Num1z8"/>
    <w:rsid w:val="00A868BD"/>
  </w:style>
  <w:style w:type="character" w:customStyle="1" w:styleId="WW8Num2z0">
    <w:name w:val="WW8Num2z0"/>
    <w:rsid w:val="00A868BD"/>
    <w:rPr>
      <w:rFonts w:ascii="Times New Roman" w:eastAsia="Lucida Sans Unicode" w:hAnsi="Times New Roman" w:cs="Times New Roman"/>
      <w:b w:val="0"/>
      <w:bCs w:val="0"/>
      <w:strike w:val="0"/>
      <w:dstrike w:val="0"/>
      <w:color w:val="000000"/>
      <w:spacing w:val="-1"/>
      <w:sz w:val="24"/>
      <w:szCs w:val="24"/>
      <w:shd w:val="clear" w:color="auto" w:fill="auto"/>
      <w:lang w:val="pl-PL"/>
    </w:rPr>
  </w:style>
  <w:style w:type="character" w:customStyle="1" w:styleId="WW8Num2z1">
    <w:name w:val="WW8Num2z1"/>
    <w:rsid w:val="00A868BD"/>
  </w:style>
  <w:style w:type="character" w:customStyle="1" w:styleId="WW8Num2z2">
    <w:name w:val="WW8Num2z2"/>
    <w:rsid w:val="00A868BD"/>
  </w:style>
  <w:style w:type="character" w:customStyle="1" w:styleId="WW8Num2z3">
    <w:name w:val="WW8Num2z3"/>
    <w:rsid w:val="00A868BD"/>
  </w:style>
  <w:style w:type="character" w:customStyle="1" w:styleId="WW8Num2z4">
    <w:name w:val="WW8Num2z4"/>
    <w:rsid w:val="00A868BD"/>
  </w:style>
  <w:style w:type="character" w:customStyle="1" w:styleId="WW8Num2z5">
    <w:name w:val="WW8Num2z5"/>
    <w:rsid w:val="00A868BD"/>
  </w:style>
  <w:style w:type="character" w:customStyle="1" w:styleId="WW8Num2z6">
    <w:name w:val="WW8Num2z6"/>
    <w:rsid w:val="00A868BD"/>
  </w:style>
  <w:style w:type="character" w:customStyle="1" w:styleId="WW8Num2z7">
    <w:name w:val="WW8Num2z7"/>
    <w:rsid w:val="00A868BD"/>
  </w:style>
  <w:style w:type="character" w:customStyle="1" w:styleId="WW8Num2z8">
    <w:name w:val="WW8Num2z8"/>
    <w:rsid w:val="00A868BD"/>
  </w:style>
  <w:style w:type="character" w:customStyle="1" w:styleId="WW8Num3z0">
    <w:name w:val="WW8Num3z0"/>
    <w:rsid w:val="00A868BD"/>
    <w:rPr>
      <w:rFonts w:ascii="Times New Roman" w:hAnsi="Times New Roman" w:cs="Times New Roman"/>
      <w:b w:val="0"/>
      <w:bCs w:val="0"/>
      <w:strike w:val="0"/>
      <w:dstrike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3z1">
    <w:name w:val="WW8Num3z1"/>
    <w:rsid w:val="00A868BD"/>
  </w:style>
  <w:style w:type="character" w:customStyle="1" w:styleId="WW8Num3z2">
    <w:name w:val="WW8Num3z2"/>
    <w:rsid w:val="00A868BD"/>
    <w:rPr>
      <w:rFonts w:cs="Times New Roman"/>
      <w:strike w:val="0"/>
      <w:dstrike w:val="0"/>
    </w:rPr>
  </w:style>
  <w:style w:type="character" w:customStyle="1" w:styleId="WW8Num3z3">
    <w:name w:val="WW8Num3z3"/>
    <w:rsid w:val="00A868BD"/>
  </w:style>
  <w:style w:type="character" w:customStyle="1" w:styleId="WW8Num3z4">
    <w:name w:val="WW8Num3z4"/>
    <w:rsid w:val="00A868BD"/>
    <w:rPr>
      <w:rFonts w:cs="TimesNewRomanPSMT"/>
    </w:rPr>
  </w:style>
  <w:style w:type="character" w:customStyle="1" w:styleId="WW8Num3z5">
    <w:name w:val="WW8Num3z5"/>
    <w:rsid w:val="00A868BD"/>
  </w:style>
  <w:style w:type="character" w:customStyle="1" w:styleId="WW8Num3z6">
    <w:name w:val="WW8Num3z6"/>
    <w:rsid w:val="00A868BD"/>
  </w:style>
  <w:style w:type="character" w:customStyle="1" w:styleId="WW8Num3z7">
    <w:name w:val="WW8Num3z7"/>
    <w:rsid w:val="00A868BD"/>
  </w:style>
  <w:style w:type="character" w:customStyle="1" w:styleId="WW8Num3z8">
    <w:name w:val="WW8Num3z8"/>
    <w:rsid w:val="00A868BD"/>
  </w:style>
  <w:style w:type="character" w:customStyle="1" w:styleId="WW8Num4z0">
    <w:name w:val="WW8Num4z0"/>
    <w:rsid w:val="00A868BD"/>
    <w:rPr>
      <w:rFonts w:ascii="Times New Roman" w:eastAsia="TimesNewRomanPS-BoldMT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4z1">
    <w:name w:val="WW8Num4z1"/>
    <w:rsid w:val="00A868BD"/>
  </w:style>
  <w:style w:type="character" w:customStyle="1" w:styleId="WW8Num4z2">
    <w:name w:val="WW8Num4z2"/>
    <w:rsid w:val="00A868BD"/>
    <w:rPr>
      <w:rFonts w:cs="Times New Roman"/>
      <w:strike w:val="0"/>
      <w:dstrike w:val="0"/>
      <w:color w:val="000000"/>
    </w:rPr>
  </w:style>
  <w:style w:type="character" w:customStyle="1" w:styleId="WW8Num4z3">
    <w:name w:val="WW8Num4z3"/>
    <w:rsid w:val="00A868BD"/>
  </w:style>
  <w:style w:type="character" w:customStyle="1" w:styleId="WW8Num4z4">
    <w:name w:val="WW8Num4z4"/>
    <w:rsid w:val="00A868BD"/>
  </w:style>
  <w:style w:type="character" w:customStyle="1" w:styleId="WW8Num4z5">
    <w:name w:val="WW8Num4z5"/>
    <w:rsid w:val="00A868BD"/>
  </w:style>
  <w:style w:type="character" w:customStyle="1" w:styleId="WW8Num4z6">
    <w:name w:val="WW8Num4z6"/>
    <w:rsid w:val="00A868BD"/>
  </w:style>
  <w:style w:type="character" w:customStyle="1" w:styleId="WW8Num4z7">
    <w:name w:val="WW8Num4z7"/>
    <w:rsid w:val="00A868BD"/>
  </w:style>
  <w:style w:type="character" w:customStyle="1" w:styleId="WW8Num4z8">
    <w:name w:val="WW8Num4z8"/>
    <w:rsid w:val="00A868BD"/>
  </w:style>
  <w:style w:type="character" w:customStyle="1" w:styleId="WW8Num5z0">
    <w:name w:val="WW8Num5z0"/>
    <w:rsid w:val="00A868BD"/>
    <w:rPr>
      <w:rFonts w:eastAsia="Lucida Sans Unicode" w:cs="Arial"/>
      <w:strike w:val="0"/>
      <w:dstrike w:val="0"/>
      <w:color w:val="000000"/>
      <w:spacing w:val="-1"/>
      <w:position w:val="0"/>
      <w:sz w:val="24"/>
      <w:shd w:val="clear" w:color="auto" w:fill="auto"/>
      <w:vertAlign w:val="baseline"/>
    </w:rPr>
  </w:style>
  <w:style w:type="character" w:customStyle="1" w:styleId="WW8Num5z1">
    <w:name w:val="WW8Num5z1"/>
    <w:rsid w:val="00A868BD"/>
    <w:rPr>
      <w:rFonts w:ascii="OpenSymbol" w:hAnsi="OpenSymbol" w:cs="OpenSymbol"/>
    </w:rPr>
  </w:style>
  <w:style w:type="character" w:customStyle="1" w:styleId="WW8Num5z2">
    <w:name w:val="WW8Num5z2"/>
    <w:rsid w:val="00A868BD"/>
    <w:rPr>
      <w:rFonts w:cs="Times New Roman"/>
      <w:strike w:val="0"/>
      <w:dstrike w:val="0"/>
    </w:rPr>
  </w:style>
  <w:style w:type="character" w:customStyle="1" w:styleId="WW8Num5z3">
    <w:name w:val="WW8Num5z3"/>
    <w:rsid w:val="00A868BD"/>
    <w:rPr>
      <w:rFonts w:ascii="Symbol" w:hAnsi="Symbol" w:cs="OpenSymbol"/>
    </w:rPr>
  </w:style>
  <w:style w:type="character" w:customStyle="1" w:styleId="WW8Num5z4">
    <w:name w:val="WW8Num5z4"/>
    <w:rsid w:val="00A868BD"/>
  </w:style>
  <w:style w:type="character" w:customStyle="1" w:styleId="WW8Num5z5">
    <w:name w:val="WW8Num5z5"/>
    <w:rsid w:val="00A868BD"/>
  </w:style>
  <w:style w:type="character" w:customStyle="1" w:styleId="WW8Num5z6">
    <w:name w:val="WW8Num5z6"/>
    <w:rsid w:val="00A868BD"/>
  </w:style>
  <w:style w:type="character" w:customStyle="1" w:styleId="WW8Num5z7">
    <w:name w:val="WW8Num5z7"/>
    <w:rsid w:val="00A868BD"/>
  </w:style>
  <w:style w:type="character" w:customStyle="1" w:styleId="WW8Num5z8">
    <w:name w:val="WW8Num5z8"/>
    <w:rsid w:val="00A868BD"/>
  </w:style>
  <w:style w:type="character" w:customStyle="1" w:styleId="WW8Num6z0">
    <w:name w:val="WW8Num6z0"/>
    <w:rsid w:val="00A868BD"/>
    <w:rPr>
      <w:rFonts w:ascii="Times New Roman" w:eastAsia="Lucida Sans Unicode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6z1">
    <w:name w:val="WW8Num6z1"/>
    <w:rsid w:val="00A868BD"/>
    <w:rPr>
      <w:rFonts w:ascii="OpenSymbol" w:hAnsi="OpenSymbol" w:cs="OpenSymbol"/>
    </w:rPr>
  </w:style>
  <w:style w:type="character" w:customStyle="1" w:styleId="WW8Num6z2">
    <w:name w:val="WW8Num6z2"/>
    <w:rsid w:val="00A868BD"/>
  </w:style>
  <w:style w:type="character" w:customStyle="1" w:styleId="WW8Num6z3">
    <w:name w:val="WW8Num6z3"/>
    <w:rsid w:val="00A868BD"/>
    <w:rPr>
      <w:rFonts w:ascii="Symbol" w:hAnsi="Symbol" w:cs="OpenSymbol"/>
    </w:rPr>
  </w:style>
  <w:style w:type="character" w:customStyle="1" w:styleId="WW8Num6z4">
    <w:name w:val="WW8Num6z4"/>
    <w:rsid w:val="00A868BD"/>
  </w:style>
  <w:style w:type="character" w:customStyle="1" w:styleId="WW8Num6z5">
    <w:name w:val="WW8Num6z5"/>
    <w:rsid w:val="00A868BD"/>
  </w:style>
  <w:style w:type="character" w:customStyle="1" w:styleId="WW8Num6z6">
    <w:name w:val="WW8Num6z6"/>
    <w:rsid w:val="00A868BD"/>
  </w:style>
  <w:style w:type="character" w:customStyle="1" w:styleId="WW8Num6z7">
    <w:name w:val="WW8Num6z7"/>
    <w:rsid w:val="00A868BD"/>
  </w:style>
  <w:style w:type="character" w:customStyle="1" w:styleId="WW8Num6z8">
    <w:name w:val="WW8Num6z8"/>
    <w:rsid w:val="00A868BD"/>
  </w:style>
  <w:style w:type="character" w:customStyle="1" w:styleId="WW8Num7z0">
    <w:name w:val="WW8Num7z0"/>
    <w:rsid w:val="00A868BD"/>
    <w:rPr>
      <w:rFonts w:ascii="Times New Roman" w:eastAsia="Lucida Sans Unicode" w:hAnsi="Times New Roman" w:cs="Arial"/>
      <w:b w:val="0"/>
      <w:bCs w:val="0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7z1">
    <w:name w:val="WW8Num7z1"/>
    <w:rsid w:val="00A868BD"/>
    <w:rPr>
      <w:rFonts w:ascii="OpenSymbol" w:hAnsi="OpenSymbol" w:cs="OpenSymbol"/>
    </w:rPr>
  </w:style>
  <w:style w:type="character" w:customStyle="1" w:styleId="WW8Num7z2">
    <w:name w:val="WW8Num7z2"/>
    <w:rsid w:val="00A868BD"/>
  </w:style>
  <w:style w:type="character" w:customStyle="1" w:styleId="WW8Num7z3">
    <w:name w:val="WW8Num7z3"/>
    <w:rsid w:val="00A868BD"/>
    <w:rPr>
      <w:rFonts w:ascii="Symbol" w:hAnsi="Symbol" w:cs="OpenSymbol"/>
    </w:rPr>
  </w:style>
  <w:style w:type="character" w:customStyle="1" w:styleId="WW8Num7z4">
    <w:name w:val="WW8Num7z4"/>
    <w:rsid w:val="00A868BD"/>
  </w:style>
  <w:style w:type="character" w:customStyle="1" w:styleId="WW8Num7z5">
    <w:name w:val="WW8Num7z5"/>
    <w:rsid w:val="00A868BD"/>
  </w:style>
  <w:style w:type="character" w:customStyle="1" w:styleId="WW8Num7z6">
    <w:name w:val="WW8Num7z6"/>
    <w:rsid w:val="00A868BD"/>
  </w:style>
  <w:style w:type="character" w:customStyle="1" w:styleId="WW8Num7z7">
    <w:name w:val="WW8Num7z7"/>
    <w:rsid w:val="00A868BD"/>
  </w:style>
  <w:style w:type="character" w:customStyle="1" w:styleId="WW8Num7z8">
    <w:name w:val="WW8Num7z8"/>
    <w:rsid w:val="00A868BD"/>
  </w:style>
  <w:style w:type="character" w:customStyle="1" w:styleId="WW8Num8z0">
    <w:name w:val="WW8Num8z0"/>
    <w:rsid w:val="00A868BD"/>
    <w:rPr>
      <w:rFonts w:eastAsia="Lucida Sans Unicode" w:cs="Times New Roman"/>
      <w:strike w:val="0"/>
      <w:dstrike w:val="0"/>
      <w:spacing w:val="-1"/>
      <w:sz w:val="24"/>
      <w:szCs w:val="24"/>
    </w:rPr>
  </w:style>
  <w:style w:type="character" w:customStyle="1" w:styleId="WW8Num8z1">
    <w:name w:val="WW8Num8z1"/>
    <w:rsid w:val="00A868BD"/>
    <w:rPr>
      <w:rFonts w:ascii="OpenSymbol" w:hAnsi="OpenSymbol" w:cs="OpenSymbol"/>
    </w:rPr>
  </w:style>
  <w:style w:type="character" w:customStyle="1" w:styleId="WW8Num8z2">
    <w:name w:val="WW8Num8z2"/>
    <w:rsid w:val="00A868BD"/>
  </w:style>
  <w:style w:type="character" w:customStyle="1" w:styleId="WW8Num8z3">
    <w:name w:val="WW8Num8z3"/>
    <w:rsid w:val="00A868BD"/>
    <w:rPr>
      <w:rFonts w:ascii="Symbol" w:hAnsi="Symbol" w:cs="OpenSymbol"/>
    </w:rPr>
  </w:style>
  <w:style w:type="character" w:customStyle="1" w:styleId="WW8Num8z4">
    <w:name w:val="WW8Num8z4"/>
    <w:rsid w:val="00A868BD"/>
  </w:style>
  <w:style w:type="character" w:customStyle="1" w:styleId="WW8Num8z5">
    <w:name w:val="WW8Num8z5"/>
    <w:rsid w:val="00A868BD"/>
  </w:style>
  <w:style w:type="character" w:customStyle="1" w:styleId="WW8Num8z6">
    <w:name w:val="WW8Num8z6"/>
    <w:rsid w:val="00A868BD"/>
  </w:style>
  <w:style w:type="character" w:customStyle="1" w:styleId="WW8Num8z7">
    <w:name w:val="WW8Num8z7"/>
    <w:rsid w:val="00A868BD"/>
  </w:style>
  <w:style w:type="character" w:customStyle="1" w:styleId="WW8Num8z8">
    <w:name w:val="WW8Num8z8"/>
    <w:rsid w:val="00A868BD"/>
  </w:style>
  <w:style w:type="character" w:customStyle="1" w:styleId="WW8Num9z0">
    <w:name w:val="WW8Num9z0"/>
    <w:rsid w:val="00A868BD"/>
    <w:rPr>
      <w:rFonts w:eastAsia="Univers-PL" w:cs="Univers-PL"/>
      <w:b w:val="0"/>
      <w:bCs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9z1">
    <w:name w:val="WW8Num9z1"/>
    <w:rsid w:val="00A868BD"/>
  </w:style>
  <w:style w:type="character" w:customStyle="1" w:styleId="WW8Num9z2">
    <w:name w:val="WW8Num9z2"/>
    <w:rsid w:val="00A868BD"/>
  </w:style>
  <w:style w:type="character" w:customStyle="1" w:styleId="WW8Num9z3">
    <w:name w:val="WW8Num9z3"/>
    <w:rsid w:val="00A868BD"/>
  </w:style>
  <w:style w:type="character" w:customStyle="1" w:styleId="WW8Num9z4">
    <w:name w:val="WW8Num9z4"/>
    <w:rsid w:val="00A868BD"/>
  </w:style>
  <w:style w:type="character" w:customStyle="1" w:styleId="WW8Num9z5">
    <w:name w:val="WW8Num9z5"/>
    <w:rsid w:val="00A868BD"/>
  </w:style>
  <w:style w:type="character" w:customStyle="1" w:styleId="WW8Num9z6">
    <w:name w:val="WW8Num9z6"/>
    <w:rsid w:val="00A868BD"/>
  </w:style>
  <w:style w:type="character" w:customStyle="1" w:styleId="WW8Num9z7">
    <w:name w:val="WW8Num9z7"/>
    <w:rsid w:val="00A868BD"/>
  </w:style>
  <w:style w:type="character" w:customStyle="1" w:styleId="WW8Num9z8">
    <w:name w:val="WW8Num9z8"/>
    <w:rsid w:val="00A868BD"/>
  </w:style>
  <w:style w:type="character" w:customStyle="1" w:styleId="WW8Num10z0">
    <w:name w:val="WW8Num10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0z1">
    <w:name w:val="WW8Num10z1"/>
    <w:rsid w:val="00A868BD"/>
  </w:style>
  <w:style w:type="character" w:customStyle="1" w:styleId="WW8Num10z2">
    <w:name w:val="WW8Num10z2"/>
    <w:rsid w:val="00A868BD"/>
  </w:style>
  <w:style w:type="character" w:customStyle="1" w:styleId="WW8Num10z3">
    <w:name w:val="WW8Num10z3"/>
    <w:rsid w:val="00A868BD"/>
  </w:style>
  <w:style w:type="character" w:customStyle="1" w:styleId="WW8Num10z4">
    <w:name w:val="WW8Num10z4"/>
    <w:rsid w:val="00A868BD"/>
  </w:style>
  <w:style w:type="character" w:customStyle="1" w:styleId="WW8Num10z5">
    <w:name w:val="WW8Num10z5"/>
    <w:rsid w:val="00A868BD"/>
  </w:style>
  <w:style w:type="character" w:customStyle="1" w:styleId="WW8Num10z6">
    <w:name w:val="WW8Num10z6"/>
    <w:rsid w:val="00A868BD"/>
  </w:style>
  <w:style w:type="character" w:customStyle="1" w:styleId="WW8Num10z7">
    <w:name w:val="WW8Num10z7"/>
    <w:rsid w:val="00A868BD"/>
  </w:style>
  <w:style w:type="character" w:customStyle="1" w:styleId="WW8Num10z8">
    <w:name w:val="WW8Num10z8"/>
    <w:rsid w:val="00A868BD"/>
  </w:style>
  <w:style w:type="character" w:customStyle="1" w:styleId="WW8Num11z0">
    <w:name w:val="WW8Num11z0"/>
    <w:rsid w:val="00A868BD"/>
    <w:rPr>
      <w:rFonts w:ascii="Times New Roman" w:eastAsia="Lucida Sans Unicode" w:hAnsi="Times New Roman" w:cs="Arial"/>
      <w:strike w:val="0"/>
      <w:dstrike w:val="0"/>
      <w:position w:val="0"/>
      <w:sz w:val="24"/>
      <w:szCs w:val="24"/>
      <w:shd w:val="clear" w:color="auto" w:fill="auto"/>
      <w:vertAlign w:val="baseline"/>
    </w:rPr>
  </w:style>
  <w:style w:type="character" w:customStyle="1" w:styleId="WW8Num11z1">
    <w:name w:val="WW8Num11z1"/>
    <w:rsid w:val="00A868BD"/>
  </w:style>
  <w:style w:type="character" w:customStyle="1" w:styleId="WW8Num11z2">
    <w:name w:val="WW8Num11z2"/>
    <w:rsid w:val="00A868BD"/>
  </w:style>
  <w:style w:type="character" w:customStyle="1" w:styleId="WW8Num11z3">
    <w:name w:val="WW8Num11z3"/>
    <w:rsid w:val="00A868BD"/>
  </w:style>
  <w:style w:type="character" w:customStyle="1" w:styleId="WW8Num11z4">
    <w:name w:val="WW8Num11z4"/>
    <w:rsid w:val="00A868BD"/>
  </w:style>
  <w:style w:type="character" w:customStyle="1" w:styleId="WW8Num11z5">
    <w:name w:val="WW8Num11z5"/>
    <w:rsid w:val="00A868BD"/>
  </w:style>
  <w:style w:type="character" w:customStyle="1" w:styleId="WW8Num11z6">
    <w:name w:val="WW8Num11z6"/>
    <w:rsid w:val="00A868BD"/>
  </w:style>
  <w:style w:type="character" w:customStyle="1" w:styleId="WW8Num11z7">
    <w:name w:val="WW8Num11z7"/>
    <w:rsid w:val="00A868BD"/>
  </w:style>
  <w:style w:type="character" w:customStyle="1" w:styleId="WW8Num11z8">
    <w:name w:val="WW8Num11z8"/>
    <w:rsid w:val="00A868BD"/>
  </w:style>
  <w:style w:type="character" w:customStyle="1" w:styleId="WW8Num12z0">
    <w:name w:val="WW8Num12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2z1">
    <w:name w:val="WW8Num12z1"/>
    <w:rsid w:val="00A868BD"/>
  </w:style>
  <w:style w:type="character" w:customStyle="1" w:styleId="WW8Num12z2">
    <w:name w:val="WW8Num12z2"/>
    <w:rsid w:val="00A868BD"/>
  </w:style>
  <w:style w:type="character" w:customStyle="1" w:styleId="WW8Num12z3">
    <w:name w:val="WW8Num12z3"/>
    <w:rsid w:val="00A868BD"/>
  </w:style>
  <w:style w:type="character" w:customStyle="1" w:styleId="WW8Num12z4">
    <w:name w:val="WW8Num12z4"/>
    <w:rsid w:val="00A868BD"/>
  </w:style>
  <w:style w:type="character" w:customStyle="1" w:styleId="WW8Num12z5">
    <w:name w:val="WW8Num12z5"/>
    <w:rsid w:val="00A868BD"/>
  </w:style>
  <w:style w:type="character" w:customStyle="1" w:styleId="WW8Num12z6">
    <w:name w:val="WW8Num12z6"/>
    <w:rsid w:val="00A868BD"/>
  </w:style>
  <w:style w:type="character" w:customStyle="1" w:styleId="WW8Num12z7">
    <w:name w:val="WW8Num12z7"/>
    <w:rsid w:val="00A868BD"/>
  </w:style>
  <w:style w:type="character" w:customStyle="1" w:styleId="WW8Num12z8">
    <w:name w:val="WW8Num12z8"/>
    <w:rsid w:val="00A868BD"/>
  </w:style>
  <w:style w:type="character" w:customStyle="1" w:styleId="WW8Num13z0">
    <w:name w:val="WW8Num13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3z1">
    <w:name w:val="WW8Num13z1"/>
    <w:rsid w:val="00A868BD"/>
    <w:rPr>
      <w:rFonts w:ascii="OpenSymbol" w:hAnsi="OpenSymbol" w:cs="OpenSymbol"/>
    </w:rPr>
  </w:style>
  <w:style w:type="character" w:customStyle="1" w:styleId="WW8Num13z2">
    <w:name w:val="WW8Num13z2"/>
    <w:rsid w:val="00A868BD"/>
  </w:style>
  <w:style w:type="character" w:customStyle="1" w:styleId="WW8Num13z3">
    <w:name w:val="WW8Num13z3"/>
    <w:rsid w:val="00A868BD"/>
    <w:rPr>
      <w:rFonts w:ascii="Symbol" w:hAnsi="Symbol" w:cs="OpenSymbol"/>
    </w:rPr>
  </w:style>
  <w:style w:type="character" w:customStyle="1" w:styleId="WW8Num13z4">
    <w:name w:val="WW8Num13z4"/>
    <w:rsid w:val="00A868BD"/>
  </w:style>
  <w:style w:type="character" w:customStyle="1" w:styleId="WW8Num13z5">
    <w:name w:val="WW8Num13z5"/>
    <w:rsid w:val="00A868BD"/>
  </w:style>
  <w:style w:type="character" w:customStyle="1" w:styleId="WW8Num13z6">
    <w:name w:val="WW8Num13z6"/>
    <w:rsid w:val="00A868BD"/>
  </w:style>
  <w:style w:type="character" w:customStyle="1" w:styleId="WW8Num13z7">
    <w:name w:val="WW8Num13z7"/>
    <w:rsid w:val="00A868BD"/>
  </w:style>
  <w:style w:type="character" w:customStyle="1" w:styleId="WW8Num13z8">
    <w:name w:val="WW8Num13z8"/>
    <w:rsid w:val="00A868BD"/>
  </w:style>
  <w:style w:type="character" w:customStyle="1" w:styleId="WW8Num14z0">
    <w:name w:val="WW8Num14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4z1">
    <w:name w:val="WW8Num14z1"/>
    <w:rsid w:val="00A868BD"/>
  </w:style>
  <w:style w:type="character" w:customStyle="1" w:styleId="WW8Num14z2">
    <w:name w:val="WW8Num14z2"/>
    <w:rsid w:val="00A868BD"/>
  </w:style>
  <w:style w:type="character" w:customStyle="1" w:styleId="WW8Num14z3">
    <w:name w:val="WW8Num14z3"/>
    <w:rsid w:val="00A868BD"/>
  </w:style>
  <w:style w:type="character" w:customStyle="1" w:styleId="WW8Num14z4">
    <w:name w:val="WW8Num14z4"/>
    <w:rsid w:val="00A868BD"/>
  </w:style>
  <w:style w:type="character" w:customStyle="1" w:styleId="WW8Num14z5">
    <w:name w:val="WW8Num14z5"/>
    <w:rsid w:val="00A868BD"/>
  </w:style>
  <w:style w:type="character" w:customStyle="1" w:styleId="WW8Num14z6">
    <w:name w:val="WW8Num14z6"/>
    <w:rsid w:val="00A868BD"/>
  </w:style>
  <w:style w:type="character" w:customStyle="1" w:styleId="WW8Num14z7">
    <w:name w:val="WW8Num14z7"/>
    <w:rsid w:val="00A868BD"/>
  </w:style>
  <w:style w:type="character" w:customStyle="1" w:styleId="WW8Num14z8">
    <w:name w:val="WW8Num14z8"/>
    <w:rsid w:val="00A868BD"/>
  </w:style>
  <w:style w:type="character" w:customStyle="1" w:styleId="WW8Num15z0">
    <w:name w:val="WW8Num15z0"/>
    <w:rsid w:val="00A868B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15z1">
    <w:name w:val="WW8Num15z1"/>
    <w:rsid w:val="00A868BD"/>
    <w:rPr>
      <w:rFonts w:ascii="OpenSymbol" w:hAnsi="OpenSymbol" w:cs="OpenSymbol"/>
    </w:rPr>
  </w:style>
  <w:style w:type="character" w:customStyle="1" w:styleId="WW8Num15z2">
    <w:name w:val="WW8Num15z2"/>
    <w:rsid w:val="00A868BD"/>
  </w:style>
  <w:style w:type="character" w:customStyle="1" w:styleId="WW8Num15z3">
    <w:name w:val="WW8Num15z3"/>
    <w:rsid w:val="00A868BD"/>
    <w:rPr>
      <w:rFonts w:ascii="Symbol" w:hAnsi="Symbol" w:cs="OpenSymbol"/>
    </w:rPr>
  </w:style>
  <w:style w:type="character" w:customStyle="1" w:styleId="WW8Num15z4">
    <w:name w:val="WW8Num15z4"/>
    <w:rsid w:val="00A868BD"/>
  </w:style>
  <w:style w:type="character" w:customStyle="1" w:styleId="WW8Num15z5">
    <w:name w:val="WW8Num15z5"/>
    <w:rsid w:val="00A868BD"/>
  </w:style>
  <w:style w:type="character" w:customStyle="1" w:styleId="WW8Num15z6">
    <w:name w:val="WW8Num15z6"/>
    <w:rsid w:val="00A868BD"/>
  </w:style>
  <w:style w:type="character" w:customStyle="1" w:styleId="WW8Num15z7">
    <w:name w:val="WW8Num15z7"/>
    <w:rsid w:val="00A868BD"/>
  </w:style>
  <w:style w:type="character" w:customStyle="1" w:styleId="WW8Num15z8">
    <w:name w:val="WW8Num15z8"/>
    <w:rsid w:val="00A868BD"/>
  </w:style>
  <w:style w:type="character" w:customStyle="1" w:styleId="WW8Num16z0">
    <w:name w:val="WW8Num16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6z1">
    <w:name w:val="WW8Num16z1"/>
    <w:rsid w:val="00A868BD"/>
    <w:rPr>
      <w:rFonts w:ascii="OpenSymbol" w:hAnsi="OpenSymbol" w:cs="OpenSymbol"/>
    </w:rPr>
  </w:style>
  <w:style w:type="character" w:customStyle="1" w:styleId="WW8Num16z2">
    <w:name w:val="WW8Num16z2"/>
    <w:rsid w:val="00A868BD"/>
  </w:style>
  <w:style w:type="character" w:customStyle="1" w:styleId="WW8Num16z3">
    <w:name w:val="WW8Num16z3"/>
    <w:rsid w:val="00A868BD"/>
    <w:rPr>
      <w:rFonts w:ascii="Symbol" w:hAnsi="Symbol" w:cs="OpenSymbol"/>
    </w:rPr>
  </w:style>
  <w:style w:type="character" w:customStyle="1" w:styleId="WW8Num16z4">
    <w:name w:val="WW8Num16z4"/>
    <w:rsid w:val="00A868BD"/>
  </w:style>
  <w:style w:type="character" w:customStyle="1" w:styleId="WW8Num16z5">
    <w:name w:val="WW8Num16z5"/>
    <w:rsid w:val="00A868BD"/>
  </w:style>
  <w:style w:type="character" w:customStyle="1" w:styleId="WW8Num16z6">
    <w:name w:val="WW8Num16z6"/>
    <w:rsid w:val="00A868BD"/>
  </w:style>
  <w:style w:type="character" w:customStyle="1" w:styleId="WW8Num16z7">
    <w:name w:val="WW8Num16z7"/>
    <w:rsid w:val="00A868BD"/>
  </w:style>
  <w:style w:type="character" w:customStyle="1" w:styleId="WW8Num16z8">
    <w:name w:val="WW8Num16z8"/>
    <w:rsid w:val="00A868BD"/>
  </w:style>
  <w:style w:type="character" w:customStyle="1" w:styleId="WW8Num17z0">
    <w:name w:val="WW8Num17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7z1">
    <w:name w:val="WW8Num17z1"/>
    <w:rsid w:val="00A868BD"/>
    <w:rPr>
      <w:rFonts w:ascii="OpenSymbol" w:hAnsi="OpenSymbol" w:cs="OpenSymbol"/>
    </w:rPr>
  </w:style>
  <w:style w:type="character" w:customStyle="1" w:styleId="WW8Num17z2">
    <w:name w:val="WW8Num17z2"/>
    <w:rsid w:val="00A868BD"/>
  </w:style>
  <w:style w:type="character" w:customStyle="1" w:styleId="WW8Num17z3">
    <w:name w:val="WW8Num17z3"/>
    <w:rsid w:val="00A868BD"/>
    <w:rPr>
      <w:rFonts w:ascii="Symbol" w:hAnsi="Symbol" w:cs="OpenSymbol"/>
    </w:rPr>
  </w:style>
  <w:style w:type="character" w:customStyle="1" w:styleId="WW8Num17z4">
    <w:name w:val="WW8Num17z4"/>
    <w:rsid w:val="00A868BD"/>
  </w:style>
  <w:style w:type="character" w:customStyle="1" w:styleId="WW8Num17z5">
    <w:name w:val="WW8Num17z5"/>
    <w:rsid w:val="00A868BD"/>
  </w:style>
  <w:style w:type="character" w:customStyle="1" w:styleId="WW8Num17z6">
    <w:name w:val="WW8Num17z6"/>
    <w:rsid w:val="00A868BD"/>
  </w:style>
  <w:style w:type="character" w:customStyle="1" w:styleId="WW8Num17z7">
    <w:name w:val="WW8Num17z7"/>
    <w:rsid w:val="00A868BD"/>
  </w:style>
  <w:style w:type="character" w:customStyle="1" w:styleId="WW8Num17z8">
    <w:name w:val="WW8Num17z8"/>
    <w:rsid w:val="00A868BD"/>
  </w:style>
  <w:style w:type="character" w:customStyle="1" w:styleId="WW8Num18z0">
    <w:name w:val="WW8Num18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8z1">
    <w:name w:val="WW8Num18z1"/>
    <w:rsid w:val="00A868BD"/>
    <w:rPr>
      <w:rFonts w:ascii="OpenSymbol" w:hAnsi="OpenSymbol" w:cs="OpenSymbol"/>
    </w:rPr>
  </w:style>
  <w:style w:type="character" w:customStyle="1" w:styleId="WW8Num18z2">
    <w:name w:val="WW8Num18z2"/>
    <w:rsid w:val="00A868BD"/>
  </w:style>
  <w:style w:type="character" w:customStyle="1" w:styleId="WW8Num18z3">
    <w:name w:val="WW8Num18z3"/>
    <w:rsid w:val="00A868BD"/>
    <w:rPr>
      <w:rFonts w:ascii="Symbol" w:hAnsi="Symbol" w:cs="OpenSymbol"/>
    </w:rPr>
  </w:style>
  <w:style w:type="character" w:customStyle="1" w:styleId="WW8Num18z4">
    <w:name w:val="WW8Num18z4"/>
    <w:rsid w:val="00A868BD"/>
  </w:style>
  <w:style w:type="character" w:customStyle="1" w:styleId="WW8Num18z5">
    <w:name w:val="WW8Num18z5"/>
    <w:rsid w:val="00A868BD"/>
  </w:style>
  <w:style w:type="character" w:customStyle="1" w:styleId="WW8Num18z6">
    <w:name w:val="WW8Num18z6"/>
    <w:rsid w:val="00A868BD"/>
  </w:style>
  <w:style w:type="character" w:customStyle="1" w:styleId="WW8Num18z7">
    <w:name w:val="WW8Num18z7"/>
    <w:rsid w:val="00A868BD"/>
  </w:style>
  <w:style w:type="character" w:customStyle="1" w:styleId="WW8Num18z8">
    <w:name w:val="WW8Num18z8"/>
    <w:rsid w:val="00A868BD"/>
  </w:style>
  <w:style w:type="character" w:customStyle="1" w:styleId="WW8Num19z0">
    <w:name w:val="WW8Num19z0"/>
    <w:rsid w:val="00A868B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19z1">
    <w:name w:val="WW8Num19z1"/>
    <w:rsid w:val="00A868BD"/>
    <w:rPr>
      <w:rFonts w:ascii="OpenSymbol" w:hAnsi="OpenSymbol" w:cs="OpenSymbol"/>
    </w:rPr>
  </w:style>
  <w:style w:type="character" w:customStyle="1" w:styleId="WW8Num19z2">
    <w:name w:val="WW8Num19z2"/>
    <w:rsid w:val="00A868BD"/>
  </w:style>
  <w:style w:type="character" w:customStyle="1" w:styleId="WW8Num19z3">
    <w:name w:val="WW8Num19z3"/>
    <w:rsid w:val="00A868BD"/>
    <w:rPr>
      <w:rFonts w:ascii="Symbol" w:hAnsi="Symbol" w:cs="OpenSymbol"/>
    </w:rPr>
  </w:style>
  <w:style w:type="character" w:customStyle="1" w:styleId="WW8Num19z4">
    <w:name w:val="WW8Num19z4"/>
    <w:rsid w:val="00A868BD"/>
  </w:style>
  <w:style w:type="character" w:customStyle="1" w:styleId="WW8Num19z5">
    <w:name w:val="WW8Num19z5"/>
    <w:rsid w:val="00A868BD"/>
  </w:style>
  <w:style w:type="character" w:customStyle="1" w:styleId="WW8Num19z6">
    <w:name w:val="WW8Num19z6"/>
    <w:rsid w:val="00A868BD"/>
  </w:style>
  <w:style w:type="character" w:customStyle="1" w:styleId="WW8Num19z7">
    <w:name w:val="WW8Num19z7"/>
    <w:rsid w:val="00A868BD"/>
  </w:style>
  <w:style w:type="character" w:customStyle="1" w:styleId="WW8Num19z8">
    <w:name w:val="WW8Num19z8"/>
    <w:rsid w:val="00A868BD"/>
  </w:style>
  <w:style w:type="character" w:customStyle="1" w:styleId="WW8Num20z0">
    <w:name w:val="WW8Num20z0"/>
    <w:rsid w:val="00A868B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0z1">
    <w:name w:val="WW8Num20z1"/>
    <w:rsid w:val="00A868BD"/>
    <w:rPr>
      <w:rFonts w:ascii="OpenSymbol" w:hAnsi="OpenSymbol" w:cs="OpenSymbol"/>
    </w:rPr>
  </w:style>
  <w:style w:type="character" w:customStyle="1" w:styleId="WW8Num20z2">
    <w:name w:val="WW8Num20z2"/>
    <w:rsid w:val="00A868BD"/>
  </w:style>
  <w:style w:type="character" w:customStyle="1" w:styleId="WW8Num20z3">
    <w:name w:val="WW8Num20z3"/>
    <w:rsid w:val="00A868BD"/>
    <w:rPr>
      <w:rFonts w:ascii="Symbol" w:hAnsi="Symbol" w:cs="OpenSymbol"/>
    </w:rPr>
  </w:style>
  <w:style w:type="character" w:customStyle="1" w:styleId="WW8Num20z4">
    <w:name w:val="WW8Num20z4"/>
    <w:rsid w:val="00A868BD"/>
  </w:style>
  <w:style w:type="character" w:customStyle="1" w:styleId="WW8Num20z5">
    <w:name w:val="WW8Num20z5"/>
    <w:rsid w:val="00A868BD"/>
  </w:style>
  <w:style w:type="character" w:customStyle="1" w:styleId="WW8Num20z6">
    <w:name w:val="WW8Num20z6"/>
    <w:rsid w:val="00A868BD"/>
  </w:style>
  <w:style w:type="character" w:customStyle="1" w:styleId="WW8Num20z7">
    <w:name w:val="WW8Num20z7"/>
    <w:rsid w:val="00A868BD"/>
  </w:style>
  <w:style w:type="character" w:customStyle="1" w:styleId="WW8Num20z8">
    <w:name w:val="WW8Num20z8"/>
    <w:rsid w:val="00A868BD"/>
  </w:style>
  <w:style w:type="character" w:customStyle="1" w:styleId="WW8Num21z0">
    <w:name w:val="WW8Num21z0"/>
    <w:rsid w:val="00A868B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2z1">
    <w:name w:val="WW8Num22z1"/>
    <w:rsid w:val="00A868BD"/>
  </w:style>
  <w:style w:type="character" w:customStyle="1" w:styleId="WW8Num22z2">
    <w:name w:val="WW8Num22z2"/>
    <w:rsid w:val="00A868BD"/>
  </w:style>
  <w:style w:type="character" w:customStyle="1" w:styleId="WW8Num22z3">
    <w:name w:val="WW8Num22z3"/>
    <w:rsid w:val="00A868BD"/>
  </w:style>
  <w:style w:type="character" w:customStyle="1" w:styleId="WW8Num22z4">
    <w:name w:val="WW8Num22z4"/>
    <w:rsid w:val="00A868BD"/>
  </w:style>
  <w:style w:type="character" w:customStyle="1" w:styleId="WW8Num22z5">
    <w:name w:val="WW8Num22z5"/>
    <w:rsid w:val="00A868BD"/>
  </w:style>
  <w:style w:type="character" w:customStyle="1" w:styleId="WW8Num22z6">
    <w:name w:val="WW8Num22z6"/>
    <w:rsid w:val="00A868BD"/>
  </w:style>
  <w:style w:type="character" w:customStyle="1" w:styleId="WW8Num22z7">
    <w:name w:val="WW8Num22z7"/>
    <w:rsid w:val="00A868BD"/>
  </w:style>
  <w:style w:type="character" w:customStyle="1" w:styleId="WW8Num22z8">
    <w:name w:val="WW8Num22z8"/>
    <w:rsid w:val="00A868BD"/>
  </w:style>
  <w:style w:type="character" w:customStyle="1" w:styleId="WW8Num21z1">
    <w:name w:val="WW8Num21z1"/>
    <w:rsid w:val="00A868BD"/>
    <w:rPr>
      <w:rFonts w:ascii="OpenSymbol" w:hAnsi="OpenSymbol" w:cs="OpenSymbol"/>
    </w:rPr>
  </w:style>
  <w:style w:type="character" w:customStyle="1" w:styleId="WW8Num21z2">
    <w:name w:val="WW8Num21z2"/>
    <w:rsid w:val="00A868BD"/>
  </w:style>
  <w:style w:type="character" w:customStyle="1" w:styleId="WW8Num21z3">
    <w:name w:val="WW8Num21z3"/>
    <w:rsid w:val="00A868BD"/>
    <w:rPr>
      <w:rFonts w:ascii="Symbol" w:hAnsi="Symbol" w:cs="OpenSymbol"/>
    </w:rPr>
  </w:style>
  <w:style w:type="character" w:customStyle="1" w:styleId="WW8Num21z4">
    <w:name w:val="WW8Num21z4"/>
    <w:rsid w:val="00A868BD"/>
  </w:style>
  <w:style w:type="character" w:customStyle="1" w:styleId="WW8Num21z5">
    <w:name w:val="WW8Num21z5"/>
    <w:rsid w:val="00A868BD"/>
  </w:style>
  <w:style w:type="character" w:customStyle="1" w:styleId="WW8Num21z6">
    <w:name w:val="WW8Num21z6"/>
    <w:rsid w:val="00A868BD"/>
  </w:style>
  <w:style w:type="character" w:customStyle="1" w:styleId="WW8Num21z7">
    <w:name w:val="WW8Num21z7"/>
    <w:rsid w:val="00A868BD"/>
  </w:style>
  <w:style w:type="character" w:customStyle="1" w:styleId="WW8Num21z8">
    <w:name w:val="WW8Num21z8"/>
    <w:rsid w:val="00A868BD"/>
  </w:style>
  <w:style w:type="character" w:customStyle="1" w:styleId="WW8Num23z0">
    <w:name w:val="WW8Num23z0"/>
    <w:rsid w:val="00A868B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3z1">
    <w:name w:val="WW8Num23z1"/>
    <w:rsid w:val="00A868BD"/>
    <w:rPr>
      <w:rFonts w:ascii="OpenSymbol" w:hAnsi="OpenSymbol" w:cs="OpenSymbol"/>
    </w:rPr>
  </w:style>
  <w:style w:type="character" w:customStyle="1" w:styleId="WW8Num23z2">
    <w:name w:val="WW8Num23z2"/>
    <w:rsid w:val="00A868BD"/>
  </w:style>
  <w:style w:type="character" w:customStyle="1" w:styleId="WW8Num23z3">
    <w:name w:val="WW8Num23z3"/>
    <w:rsid w:val="00A868BD"/>
    <w:rPr>
      <w:rFonts w:ascii="Symbol" w:hAnsi="Symbol" w:cs="OpenSymbol"/>
    </w:rPr>
  </w:style>
  <w:style w:type="character" w:customStyle="1" w:styleId="WW8Num23z4">
    <w:name w:val="WW8Num23z4"/>
    <w:rsid w:val="00A868BD"/>
  </w:style>
  <w:style w:type="character" w:customStyle="1" w:styleId="WW8Num23z5">
    <w:name w:val="WW8Num23z5"/>
    <w:rsid w:val="00A868BD"/>
  </w:style>
  <w:style w:type="character" w:customStyle="1" w:styleId="WW8Num23z6">
    <w:name w:val="WW8Num23z6"/>
    <w:rsid w:val="00A868BD"/>
  </w:style>
  <w:style w:type="character" w:customStyle="1" w:styleId="WW8Num23z7">
    <w:name w:val="WW8Num23z7"/>
    <w:rsid w:val="00A868BD"/>
  </w:style>
  <w:style w:type="character" w:customStyle="1" w:styleId="WW8Num23z8">
    <w:name w:val="WW8Num23z8"/>
    <w:rsid w:val="00A868BD"/>
  </w:style>
  <w:style w:type="character" w:customStyle="1" w:styleId="WW8Num24z0">
    <w:name w:val="WW8Num24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4z1">
    <w:name w:val="WW8Num24z1"/>
    <w:rsid w:val="00A868BD"/>
  </w:style>
  <w:style w:type="character" w:customStyle="1" w:styleId="WW8Num24z2">
    <w:name w:val="WW8Num24z2"/>
    <w:rsid w:val="00A868BD"/>
  </w:style>
  <w:style w:type="character" w:customStyle="1" w:styleId="WW8Num24z3">
    <w:name w:val="WW8Num24z3"/>
    <w:rsid w:val="00A868BD"/>
  </w:style>
  <w:style w:type="character" w:customStyle="1" w:styleId="WW8Num24z4">
    <w:name w:val="WW8Num24z4"/>
    <w:rsid w:val="00A868BD"/>
  </w:style>
  <w:style w:type="character" w:customStyle="1" w:styleId="WW8Num24z5">
    <w:name w:val="WW8Num24z5"/>
    <w:rsid w:val="00A868BD"/>
  </w:style>
  <w:style w:type="character" w:customStyle="1" w:styleId="WW8Num24z6">
    <w:name w:val="WW8Num24z6"/>
    <w:rsid w:val="00A868BD"/>
  </w:style>
  <w:style w:type="character" w:customStyle="1" w:styleId="WW8Num24z7">
    <w:name w:val="WW8Num24z7"/>
    <w:rsid w:val="00A868BD"/>
  </w:style>
  <w:style w:type="character" w:customStyle="1" w:styleId="WW8Num24z8">
    <w:name w:val="WW8Num24z8"/>
    <w:rsid w:val="00A868BD"/>
  </w:style>
  <w:style w:type="character" w:customStyle="1" w:styleId="WW8Num25z0">
    <w:name w:val="WW8Num25z0"/>
    <w:rsid w:val="00A868B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5z1">
    <w:name w:val="WW8Num25z1"/>
    <w:rsid w:val="00A868BD"/>
  </w:style>
  <w:style w:type="character" w:customStyle="1" w:styleId="WW8Num25z2">
    <w:name w:val="WW8Num25z2"/>
    <w:rsid w:val="00A868BD"/>
  </w:style>
  <w:style w:type="character" w:customStyle="1" w:styleId="WW8Num25z3">
    <w:name w:val="WW8Num25z3"/>
    <w:rsid w:val="00A868BD"/>
  </w:style>
  <w:style w:type="character" w:customStyle="1" w:styleId="WW8Num25z4">
    <w:name w:val="WW8Num25z4"/>
    <w:rsid w:val="00A868BD"/>
  </w:style>
  <w:style w:type="character" w:customStyle="1" w:styleId="WW8Num25z5">
    <w:name w:val="WW8Num25z5"/>
    <w:rsid w:val="00A868BD"/>
  </w:style>
  <w:style w:type="character" w:customStyle="1" w:styleId="WW8Num25z6">
    <w:name w:val="WW8Num25z6"/>
    <w:rsid w:val="00A868BD"/>
  </w:style>
  <w:style w:type="character" w:customStyle="1" w:styleId="WW8Num25z7">
    <w:name w:val="WW8Num25z7"/>
    <w:rsid w:val="00A868BD"/>
  </w:style>
  <w:style w:type="character" w:customStyle="1" w:styleId="WW8Num25z8">
    <w:name w:val="WW8Num25z8"/>
    <w:rsid w:val="00A868BD"/>
  </w:style>
  <w:style w:type="character" w:customStyle="1" w:styleId="WW8Num26z0">
    <w:name w:val="WW8Num26z0"/>
    <w:rsid w:val="00A868B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6z1">
    <w:name w:val="WW8Num26z1"/>
    <w:rsid w:val="00A868BD"/>
  </w:style>
  <w:style w:type="character" w:customStyle="1" w:styleId="WW8Num26z2">
    <w:name w:val="WW8Num26z2"/>
    <w:rsid w:val="00A868BD"/>
  </w:style>
  <w:style w:type="character" w:customStyle="1" w:styleId="WW8Num26z3">
    <w:name w:val="WW8Num26z3"/>
    <w:rsid w:val="00A868BD"/>
  </w:style>
  <w:style w:type="character" w:customStyle="1" w:styleId="WW8Num26z4">
    <w:name w:val="WW8Num26z4"/>
    <w:rsid w:val="00A868BD"/>
  </w:style>
  <w:style w:type="character" w:customStyle="1" w:styleId="WW8Num26z5">
    <w:name w:val="WW8Num26z5"/>
    <w:rsid w:val="00A868BD"/>
  </w:style>
  <w:style w:type="character" w:customStyle="1" w:styleId="WW8Num26z6">
    <w:name w:val="WW8Num26z6"/>
    <w:rsid w:val="00A868BD"/>
  </w:style>
  <w:style w:type="character" w:customStyle="1" w:styleId="WW8Num26z7">
    <w:name w:val="WW8Num26z7"/>
    <w:rsid w:val="00A868BD"/>
  </w:style>
  <w:style w:type="character" w:customStyle="1" w:styleId="WW8Num26z8">
    <w:name w:val="WW8Num26z8"/>
    <w:rsid w:val="00A868BD"/>
  </w:style>
  <w:style w:type="character" w:customStyle="1" w:styleId="WW8Num27z0">
    <w:name w:val="WW8Num27z0"/>
    <w:rsid w:val="00A868B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7z1">
    <w:name w:val="WW8Num27z1"/>
    <w:rsid w:val="00A868BD"/>
    <w:rPr>
      <w:rFonts w:ascii="OpenSymbol" w:hAnsi="OpenSymbol" w:cs="OpenSymbol"/>
    </w:rPr>
  </w:style>
  <w:style w:type="character" w:customStyle="1" w:styleId="WW8Num27z2">
    <w:name w:val="WW8Num27z2"/>
    <w:rsid w:val="00A868BD"/>
  </w:style>
  <w:style w:type="character" w:customStyle="1" w:styleId="WW8Num27z3">
    <w:name w:val="WW8Num27z3"/>
    <w:rsid w:val="00A868BD"/>
    <w:rPr>
      <w:rFonts w:ascii="Symbol" w:hAnsi="Symbol" w:cs="OpenSymbol"/>
    </w:rPr>
  </w:style>
  <w:style w:type="character" w:customStyle="1" w:styleId="WW8Num27z4">
    <w:name w:val="WW8Num27z4"/>
    <w:rsid w:val="00A868BD"/>
  </w:style>
  <w:style w:type="character" w:customStyle="1" w:styleId="WW8Num27z5">
    <w:name w:val="WW8Num27z5"/>
    <w:rsid w:val="00A868BD"/>
  </w:style>
  <w:style w:type="character" w:customStyle="1" w:styleId="WW8Num27z6">
    <w:name w:val="WW8Num27z6"/>
    <w:rsid w:val="00A868BD"/>
  </w:style>
  <w:style w:type="character" w:customStyle="1" w:styleId="WW8Num27z7">
    <w:name w:val="WW8Num27z7"/>
    <w:rsid w:val="00A868BD"/>
  </w:style>
  <w:style w:type="character" w:customStyle="1" w:styleId="WW8Num27z8">
    <w:name w:val="WW8Num27z8"/>
    <w:rsid w:val="00A868BD"/>
  </w:style>
  <w:style w:type="character" w:customStyle="1" w:styleId="WW8Num28z0">
    <w:name w:val="WW8Num28z0"/>
    <w:rsid w:val="00A868B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8z1">
    <w:name w:val="WW8Num28z1"/>
    <w:rsid w:val="00A868BD"/>
    <w:rPr>
      <w:rFonts w:ascii="OpenSymbol" w:hAnsi="OpenSymbol" w:cs="OpenSymbol"/>
    </w:rPr>
  </w:style>
  <w:style w:type="character" w:customStyle="1" w:styleId="WW8Num28z2">
    <w:name w:val="WW8Num28z2"/>
    <w:rsid w:val="00A868BD"/>
  </w:style>
  <w:style w:type="character" w:customStyle="1" w:styleId="WW8Num28z3">
    <w:name w:val="WW8Num28z3"/>
    <w:rsid w:val="00A868BD"/>
    <w:rPr>
      <w:rFonts w:ascii="Symbol" w:hAnsi="Symbol" w:cs="OpenSymbol"/>
    </w:rPr>
  </w:style>
  <w:style w:type="character" w:customStyle="1" w:styleId="WW8Num28z4">
    <w:name w:val="WW8Num28z4"/>
    <w:rsid w:val="00A868BD"/>
  </w:style>
  <w:style w:type="character" w:customStyle="1" w:styleId="WW8Num28z5">
    <w:name w:val="WW8Num28z5"/>
    <w:rsid w:val="00A868BD"/>
  </w:style>
  <w:style w:type="character" w:customStyle="1" w:styleId="WW8Num28z6">
    <w:name w:val="WW8Num28z6"/>
    <w:rsid w:val="00A868BD"/>
  </w:style>
  <w:style w:type="character" w:customStyle="1" w:styleId="WW8Num28z7">
    <w:name w:val="WW8Num28z7"/>
    <w:rsid w:val="00A868BD"/>
  </w:style>
  <w:style w:type="character" w:customStyle="1" w:styleId="WW8Num28z8">
    <w:name w:val="WW8Num28z8"/>
    <w:rsid w:val="00A868BD"/>
  </w:style>
  <w:style w:type="character" w:customStyle="1" w:styleId="WW8Num29z0">
    <w:name w:val="WW8Num29z0"/>
    <w:rsid w:val="00A868B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9z1">
    <w:name w:val="WW8Num29z1"/>
    <w:rsid w:val="00A868BD"/>
    <w:rPr>
      <w:rFonts w:ascii="OpenSymbol" w:hAnsi="OpenSymbol" w:cs="OpenSymbol"/>
    </w:rPr>
  </w:style>
  <w:style w:type="character" w:customStyle="1" w:styleId="WW8Num29z2">
    <w:name w:val="WW8Num29z2"/>
    <w:rsid w:val="00A868BD"/>
  </w:style>
  <w:style w:type="character" w:customStyle="1" w:styleId="WW8Num29z3">
    <w:name w:val="WW8Num29z3"/>
    <w:rsid w:val="00A868BD"/>
    <w:rPr>
      <w:rFonts w:ascii="Symbol" w:hAnsi="Symbol" w:cs="OpenSymbol"/>
    </w:rPr>
  </w:style>
  <w:style w:type="character" w:customStyle="1" w:styleId="WW8Num29z4">
    <w:name w:val="WW8Num29z4"/>
    <w:rsid w:val="00A868BD"/>
  </w:style>
  <w:style w:type="character" w:customStyle="1" w:styleId="WW8Num29z5">
    <w:name w:val="WW8Num29z5"/>
    <w:rsid w:val="00A868BD"/>
  </w:style>
  <w:style w:type="character" w:customStyle="1" w:styleId="WW8Num29z6">
    <w:name w:val="WW8Num29z6"/>
    <w:rsid w:val="00A868BD"/>
  </w:style>
  <w:style w:type="character" w:customStyle="1" w:styleId="WW8Num29z7">
    <w:name w:val="WW8Num29z7"/>
    <w:rsid w:val="00A868BD"/>
  </w:style>
  <w:style w:type="character" w:customStyle="1" w:styleId="WW8Num29z8">
    <w:name w:val="WW8Num29z8"/>
    <w:rsid w:val="00A868BD"/>
  </w:style>
  <w:style w:type="character" w:customStyle="1" w:styleId="WW8Num30z0">
    <w:name w:val="WW8Num30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0z1">
    <w:name w:val="WW8Num30z1"/>
    <w:rsid w:val="00A868BD"/>
    <w:rPr>
      <w:rFonts w:ascii="OpenSymbol" w:hAnsi="OpenSymbol" w:cs="OpenSymbol"/>
    </w:rPr>
  </w:style>
  <w:style w:type="character" w:customStyle="1" w:styleId="WW8Num30z2">
    <w:name w:val="WW8Num30z2"/>
    <w:rsid w:val="00A868BD"/>
  </w:style>
  <w:style w:type="character" w:customStyle="1" w:styleId="WW8Num30z3">
    <w:name w:val="WW8Num30z3"/>
    <w:rsid w:val="00A868BD"/>
    <w:rPr>
      <w:rFonts w:ascii="Symbol" w:hAnsi="Symbol" w:cs="OpenSymbol"/>
    </w:rPr>
  </w:style>
  <w:style w:type="character" w:customStyle="1" w:styleId="WW8Num30z4">
    <w:name w:val="WW8Num30z4"/>
    <w:rsid w:val="00A868BD"/>
  </w:style>
  <w:style w:type="character" w:customStyle="1" w:styleId="WW8Num30z5">
    <w:name w:val="WW8Num30z5"/>
    <w:rsid w:val="00A868BD"/>
  </w:style>
  <w:style w:type="character" w:customStyle="1" w:styleId="WW8Num30z6">
    <w:name w:val="WW8Num30z6"/>
    <w:rsid w:val="00A868BD"/>
  </w:style>
  <w:style w:type="character" w:customStyle="1" w:styleId="WW8Num30z7">
    <w:name w:val="WW8Num30z7"/>
    <w:rsid w:val="00A868BD"/>
  </w:style>
  <w:style w:type="character" w:customStyle="1" w:styleId="WW8Num30z8">
    <w:name w:val="WW8Num30z8"/>
    <w:rsid w:val="00A868BD"/>
  </w:style>
  <w:style w:type="character" w:customStyle="1" w:styleId="WW8Num31z0">
    <w:name w:val="WW8Num31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1z1">
    <w:name w:val="WW8Num31z1"/>
    <w:rsid w:val="00A868BD"/>
    <w:rPr>
      <w:rFonts w:ascii="OpenSymbol" w:hAnsi="OpenSymbol" w:cs="OpenSymbol"/>
    </w:rPr>
  </w:style>
  <w:style w:type="character" w:customStyle="1" w:styleId="WW8Num31z2">
    <w:name w:val="WW8Num31z2"/>
    <w:rsid w:val="00A868BD"/>
  </w:style>
  <w:style w:type="character" w:customStyle="1" w:styleId="WW8Num31z3">
    <w:name w:val="WW8Num31z3"/>
    <w:rsid w:val="00A868BD"/>
    <w:rPr>
      <w:rFonts w:ascii="Symbol" w:hAnsi="Symbol" w:cs="OpenSymbol"/>
    </w:rPr>
  </w:style>
  <w:style w:type="character" w:customStyle="1" w:styleId="WW8Num31z4">
    <w:name w:val="WW8Num31z4"/>
    <w:rsid w:val="00A868BD"/>
  </w:style>
  <w:style w:type="character" w:customStyle="1" w:styleId="WW8Num31z5">
    <w:name w:val="WW8Num31z5"/>
    <w:rsid w:val="00A868BD"/>
  </w:style>
  <w:style w:type="character" w:customStyle="1" w:styleId="WW8Num31z6">
    <w:name w:val="WW8Num31z6"/>
    <w:rsid w:val="00A868BD"/>
  </w:style>
  <w:style w:type="character" w:customStyle="1" w:styleId="WW8Num31z7">
    <w:name w:val="WW8Num31z7"/>
    <w:rsid w:val="00A868BD"/>
  </w:style>
  <w:style w:type="character" w:customStyle="1" w:styleId="WW8Num31z8">
    <w:name w:val="WW8Num31z8"/>
    <w:rsid w:val="00A868BD"/>
  </w:style>
  <w:style w:type="character" w:customStyle="1" w:styleId="WW8Num32z0">
    <w:name w:val="WW8Num32z0"/>
    <w:rsid w:val="00A868BD"/>
    <w:rPr>
      <w:rFonts w:cs="Times New Roman"/>
      <w:strike w:val="0"/>
      <w:dstrike w:val="0"/>
      <w:sz w:val="24"/>
      <w:szCs w:val="24"/>
    </w:rPr>
  </w:style>
  <w:style w:type="character" w:customStyle="1" w:styleId="WW8Num32z1">
    <w:name w:val="WW8Num32z1"/>
    <w:rsid w:val="00A868BD"/>
    <w:rPr>
      <w:rFonts w:ascii="OpenSymbol" w:hAnsi="OpenSymbol" w:cs="OpenSymbol"/>
    </w:rPr>
  </w:style>
  <w:style w:type="character" w:customStyle="1" w:styleId="WW8Num32z2">
    <w:name w:val="WW8Num32z2"/>
    <w:rsid w:val="00A868BD"/>
  </w:style>
  <w:style w:type="character" w:customStyle="1" w:styleId="WW8Num32z3">
    <w:name w:val="WW8Num32z3"/>
    <w:rsid w:val="00A868BD"/>
    <w:rPr>
      <w:rFonts w:ascii="Symbol" w:hAnsi="Symbol" w:cs="OpenSymbol"/>
    </w:rPr>
  </w:style>
  <w:style w:type="character" w:customStyle="1" w:styleId="WW8Num32z4">
    <w:name w:val="WW8Num32z4"/>
    <w:rsid w:val="00A868BD"/>
  </w:style>
  <w:style w:type="character" w:customStyle="1" w:styleId="WW8Num32z5">
    <w:name w:val="WW8Num32z5"/>
    <w:rsid w:val="00A868BD"/>
  </w:style>
  <w:style w:type="character" w:customStyle="1" w:styleId="WW8Num32z6">
    <w:name w:val="WW8Num32z6"/>
    <w:rsid w:val="00A868BD"/>
  </w:style>
  <w:style w:type="character" w:customStyle="1" w:styleId="WW8Num32z7">
    <w:name w:val="WW8Num32z7"/>
    <w:rsid w:val="00A868BD"/>
  </w:style>
  <w:style w:type="character" w:customStyle="1" w:styleId="WW8Num32z8">
    <w:name w:val="WW8Num32z8"/>
    <w:rsid w:val="00A868BD"/>
  </w:style>
  <w:style w:type="character" w:customStyle="1" w:styleId="WW8Num33z0">
    <w:name w:val="WW8Num33z0"/>
    <w:rsid w:val="00A868B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3z1">
    <w:name w:val="WW8Num33z1"/>
    <w:rsid w:val="00A868BD"/>
    <w:rPr>
      <w:rFonts w:ascii="OpenSymbol" w:hAnsi="OpenSymbol" w:cs="OpenSymbol"/>
    </w:rPr>
  </w:style>
  <w:style w:type="character" w:customStyle="1" w:styleId="WW8Num33z2">
    <w:name w:val="WW8Num33z2"/>
    <w:rsid w:val="00A868BD"/>
  </w:style>
  <w:style w:type="character" w:customStyle="1" w:styleId="WW8Num33z3">
    <w:name w:val="WW8Num33z3"/>
    <w:rsid w:val="00A868BD"/>
    <w:rPr>
      <w:rFonts w:ascii="Symbol" w:hAnsi="Symbol" w:cs="OpenSymbol"/>
    </w:rPr>
  </w:style>
  <w:style w:type="character" w:customStyle="1" w:styleId="WW8Num33z4">
    <w:name w:val="WW8Num33z4"/>
    <w:rsid w:val="00A868BD"/>
  </w:style>
  <w:style w:type="character" w:customStyle="1" w:styleId="WW8Num33z5">
    <w:name w:val="WW8Num33z5"/>
    <w:rsid w:val="00A868BD"/>
  </w:style>
  <w:style w:type="character" w:customStyle="1" w:styleId="WW8Num33z6">
    <w:name w:val="WW8Num33z6"/>
    <w:rsid w:val="00A868BD"/>
  </w:style>
  <w:style w:type="character" w:customStyle="1" w:styleId="WW8Num33z7">
    <w:name w:val="WW8Num33z7"/>
    <w:rsid w:val="00A868BD"/>
  </w:style>
  <w:style w:type="character" w:customStyle="1" w:styleId="WW8Num33z8">
    <w:name w:val="WW8Num33z8"/>
    <w:rsid w:val="00A868BD"/>
  </w:style>
  <w:style w:type="character" w:customStyle="1" w:styleId="Absatz-Standardschriftart">
    <w:name w:val="Absatz-Standardschriftart"/>
    <w:rsid w:val="00A868BD"/>
  </w:style>
  <w:style w:type="character" w:customStyle="1" w:styleId="WW-Absatz-Standardschriftart">
    <w:name w:val="WW-Absatz-Standardschriftart"/>
    <w:rsid w:val="00A868BD"/>
  </w:style>
  <w:style w:type="character" w:customStyle="1" w:styleId="WW-Absatz-Standardschriftart1">
    <w:name w:val="WW-Absatz-Standardschriftart1"/>
    <w:rsid w:val="00A868BD"/>
  </w:style>
  <w:style w:type="character" w:customStyle="1" w:styleId="WW-Absatz-Standardschriftart11">
    <w:name w:val="WW-Absatz-Standardschriftart11"/>
    <w:rsid w:val="00A868BD"/>
  </w:style>
  <w:style w:type="character" w:customStyle="1" w:styleId="WW-Absatz-Standardschriftart111">
    <w:name w:val="WW-Absatz-Standardschriftart111"/>
    <w:rsid w:val="00A868BD"/>
  </w:style>
  <w:style w:type="character" w:customStyle="1" w:styleId="WW-Absatz-Standardschriftart1111">
    <w:name w:val="WW-Absatz-Standardschriftart1111"/>
    <w:rsid w:val="00A868BD"/>
  </w:style>
  <w:style w:type="character" w:customStyle="1" w:styleId="WW-Absatz-Standardschriftart11111">
    <w:name w:val="WW-Absatz-Standardschriftart11111"/>
    <w:rsid w:val="00A868BD"/>
  </w:style>
  <w:style w:type="character" w:customStyle="1" w:styleId="WW-Absatz-Standardschriftart111111">
    <w:name w:val="WW-Absatz-Standardschriftart111111"/>
    <w:rsid w:val="00A868BD"/>
  </w:style>
  <w:style w:type="character" w:customStyle="1" w:styleId="WW-Absatz-Standardschriftart1111111">
    <w:name w:val="WW-Absatz-Standardschriftart1111111"/>
    <w:rsid w:val="00A868BD"/>
  </w:style>
  <w:style w:type="character" w:customStyle="1" w:styleId="WW-Absatz-Standardschriftart11111111">
    <w:name w:val="WW-Absatz-Standardschriftart11111111"/>
    <w:rsid w:val="00A868BD"/>
  </w:style>
  <w:style w:type="character" w:customStyle="1" w:styleId="WW-Absatz-Standardschriftart111111111">
    <w:name w:val="WW-Absatz-Standardschriftart111111111"/>
    <w:rsid w:val="00A868BD"/>
  </w:style>
  <w:style w:type="character" w:customStyle="1" w:styleId="WW-Absatz-Standardschriftart1111111111">
    <w:name w:val="WW-Absatz-Standardschriftart1111111111"/>
    <w:rsid w:val="00A868BD"/>
  </w:style>
  <w:style w:type="character" w:customStyle="1" w:styleId="WW-Absatz-Standardschriftart11111111111">
    <w:name w:val="WW-Absatz-Standardschriftart11111111111"/>
    <w:rsid w:val="00A868BD"/>
  </w:style>
  <w:style w:type="character" w:customStyle="1" w:styleId="WW-Absatz-Standardschriftart111111111111">
    <w:name w:val="WW-Absatz-Standardschriftart111111111111"/>
    <w:rsid w:val="00A868BD"/>
  </w:style>
  <w:style w:type="character" w:customStyle="1" w:styleId="WW-Absatz-Standardschriftart1111111111111">
    <w:name w:val="WW-Absatz-Standardschriftart1111111111111"/>
    <w:rsid w:val="00A868BD"/>
  </w:style>
  <w:style w:type="character" w:customStyle="1" w:styleId="WW-Absatz-Standardschriftart11111111111111">
    <w:name w:val="WW-Absatz-Standardschriftart11111111111111"/>
    <w:rsid w:val="00A868BD"/>
  </w:style>
  <w:style w:type="character" w:customStyle="1" w:styleId="WW-Absatz-Standardschriftart111111111111111">
    <w:name w:val="WW-Absatz-Standardschriftart111111111111111"/>
    <w:rsid w:val="00A868BD"/>
  </w:style>
  <w:style w:type="character" w:customStyle="1" w:styleId="WW-Absatz-Standardschriftart1111111111111111">
    <w:name w:val="WW-Absatz-Standardschriftart1111111111111111"/>
    <w:rsid w:val="00A868BD"/>
  </w:style>
  <w:style w:type="character" w:customStyle="1" w:styleId="WW-Absatz-Standardschriftart11111111111111111">
    <w:name w:val="WW-Absatz-Standardschriftart11111111111111111"/>
    <w:rsid w:val="00A868BD"/>
  </w:style>
  <w:style w:type="character" w:customStyle="1" w:styleId="WW-Absatz-Standardschriftart111111111111111111">
    <w:name w:val="WW-Absatz-Standardschriftart111111111111111111"/>
    <w:rsid w:val="00A868BD"/>
  </w:style>
  <w:style w:type="character" w:customStyle="1" w:styleId="WW-Absatz-Standardschriftart1111111111111111111">
    <w:name w:val="WW-Absatz-Standardschriftart1111111111111111111"/>
    <w:rsid w:val="00A868BD"/>
  </w:style>
  <w:style w:type="character" w:customStyle="1" w:styleId="Domylnaczcionkaakapitu1">
    <w:name w:val="Domyślna czcionka akapitu1"/>
    <w:rsid w:val="00A868BD"/>
  </w:style>
  <w:style w:type="character" w:customStyle="1" w:styleId="WW-Absatz-Standardschriftart11111111111111111111">
    <w:name w:val="WW-Absatz-Standardschriftart11111111111111111111"/>
    <w:rsid w:val="00A868BD"/>
  </w:style>
  <w:style w:type="character" w:customStyle="1" w:styleId="WW-Absatz-Standardschriftart111111111111111111111">
    <w:name w:val="WW-Absatz-Standardschriftart111111111111111111111"/>
    <w:rsid w:val="00A868BD"/>
  </w:style>
  <w:style w:type="character" w:customStyle="1" w:styleId="WW-Absatz-Standardschriftart1111111111111111111111">
    <w:name w:val="WW-Absatz-Standardschriftart1111111111111111111111"/>
    <w:rsid w:val="00A868BD"/>
  </w:style>
  <w:style w:type="character" w:customStyle="1" w:styleId="WW-Absatz-Standardschriftart11111111111111111111111">
    <w:name w:val="WW-Absatz-Standardschriftart11111111111111111111111"/>
    <w:rsid w:val="00A868BD"/>
  </w:style>
  <w:style w:type="character" w:customStyle="1" w:styleId="WW-Absatz-Standardschriftart111111111111111111111111">
    <w:name w:val="WW-Absatz-Standardschriftart111111111111111111111111"/>
    <w:rsid w:val="00A868BD"/>
  </w:style>
  <w:style w:type="character" w:customStyle="1" w:styleId="WW-Absatz-Standardschriftart1111111111111111111111111">
    <w:name w:val="WW-Absatz-Standardschriftart1111111111111111111111111"/>
    <w:rsid w:val="00A868BD"/>
  </w:style>
  <w:style w:type="character" w:customStyle="1" w:styleId="WW-Absatz-Standardschriftart11111111111111111111111111">
    <w:name w:val="WW-Absatz-Standardschriftart11111111111111111111111111"/>
    <w:rsid w:val="00A868BD"/>
  </w:style>
  <w:style w:type="character" w:customStyle="1" w:styleId="WW-Absatz-Standardschriftart111111111111111111111111111">
    <w:name w:val="WW-Absatz-Standardschriftart111111111111111111111111111"/>
    <w:rsid w:val="00A868BD"/>
  </w:style>
  <w:style w:type="character" w:customStyle="1" w:styleId="WW-Absatz-Standardschriftart1111111111111111111111111111">
    <w:name w:val="WW-Absatz-Standardschriftart1111111111111111111111111111"/>
    <w:rsid w:val="00A868BD"/>
  </w:style>
  <w:style w:type="character" w:customStyle="1" w:styleId="WW-Absatz-Standardschriftart11111111111111111111111111111">
    <w:name w:val="WW-Absatz-Standardschriftart11111111111111111111111111111"/>
    <w:rsid w:val="00A868BD"/>
  </w:style>
  <w:style w:type="character" w:customStyle="1" w:styleId="Symbolewypunktowania">
    <w:name w:val="Symbole wypunktowania"/>
    <w:rsid w:val="00A868B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868BD"/>
    <w:rPr>
      <w:strike w:val="0"/>
      <w:dstrike w:val="0"/>
      <w:sz w:val="24"/>
      <w:szCs w:val="24"/>
    </w:rPr>
  </w:style>
  <w:style w:type="character" w:customStyle="1" w:styleId="TekstdymkaZnak">
    <w:name w:val="Tekst dymka Znak"/>
    <w:rsid w:val="00A868B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rsid w:val="00A868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868BD"/>
    <w:pPr>
      <w:spacing w:after="120"/>
    </w:pPr>
  </w:style>
  <w:style w:type="paragraph" w:styleId="Lista">
    <w:name w:val="List"/>
    <w:basedOn w:val="Tekstpodstawowy"/>
    <w:rsid w:val="00A868BD"/>
    <w:rPr>
      <w:rFonts w:cs="Tahoma"/>
    </w:rPr>
  </w:style>
  <w:style w:type="paragraph" w:customStyle="1" w:styleId="Podpis2">
    <w:name w:val="Podpis2"/>
    <w:basedOn w:val="Normalny"/>
    <w:rsid w:val="00A868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868B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868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868B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A868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868BD"/>
    <w:pPr>
      <w:suppressLineNumbers/>
      <w:tabs>
        <w:tab w:val="center" w:pos="4394"/>
        <w:tab w:val="right" w:pos="8788"/>
      </w:tabs>
    </w:pPr>
  </w:style>
  <w:style w:type="paragraph" w:styleId="Tekstdymka">
    <w:name w:val="Balloon Text"/>
    <w:basedOn w:val="Normalny"/>
    <w:rsid w:val="00A868B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A868BD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Nagwek3">
    <w:name w:val="Nagłówek3"/>
    <w:basedOn w:val="Normalny"/>
    <w:next w:val="Tekstpodstawowy"/>
    <w:rsid w:val="00A868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A868BD"/>
    <w:pPr>
      <w:suppressLineNumbers/>
    </w:pPr>
  </w:style>
  <w:style w:type="paragraph" w:customStyle="1" w:styleId="Lista21">
    <w:name w:val="Lista 21"/>
    <w:basedOn w:val="Normalny"/>
    <w:rsid w:val="00A868BD"/>
    <w:pPr>
      <w:ind w:left="566" w:hanging="283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7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9A6"/>
    <w:rPr>
      <w:rFonts w:eastAsia="Arial Unicode MS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9A6"/>
    <w:rPr>
      <w:rFonts w:eastAsia="Arial Unicode MS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4AED-35CF-43C1-BAEA-92C041D8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Razmuk-Mikołajczak</dc:creator>
  <cp:lastModifiedBy>user</cp:lastModifiedBy>
  <cp:revision>2</cp:revision>
  <cp:lastPrinted>2019-10-11T14:23:00Z</cp:lastPrinted>
  <dcterms:created xsi:type="dcterms:W3CDTF">2020-09-18T05:06:00Z</dcterms:created>
  <dcterms:modified xsi:type="dcterms:W3CDTF">2020-09-18T05:06:00Z</dcterms:modified>
</cp:coreProperties>
</file>