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802" w:rsidRDefault="00010802">
      <w:pPr>
        <w:ind w:left="6372"/>
        <w:rPr>
          <w:bCs/>
        </w:rPr>
      </w:pPr>
    </w:p>
    <w:p w:rsidR="00010802" w:rsidRDefault="0001080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010802" w:rsidRDefault="00010802">
      <w:pPr>
        <w:ind w:left="4956" w:firstLine="708"/>
        <w:jc w:val="center"/>
        <w:rPr>
          <w:bCs/>
        </w:rPr>
      </w:pPr>
      <w:r>
        <w:rPr>
          <w:bCs/>
        </w:rPr>
        <w:t xml:space="preserve">        Kórnik , dnia 2</w:t>
      </w:r>
      <w:r w:rsidR="001B78C0">
        <w:rPr>
          <w:bCs/>
        </w:rPr>
        <w:t>4</w:t>
      </w:r>
      <w:r>
        <w:rPr>
          <w:bCs/>
        </w:rPr>
        <w:t>.</w:t>
      </w:r>
      <w:r w:rsidR="009B3730">
        <w:rPr>
          <w:bCs/>
        </w:rPr>
        <w:t>0</w:t>
      </w:r>
      <w:r w:rsidR="001B78C0">
        <w:rPr>
          <w:bCs/>
        </w:rPr>
        <w:t>8</w:t>
      </w:r>
      <w:r w:rsidR="009B3730">
        <w:rPr>
          <w:bCs/>
        </w:rPr>
        <w:t>.2020</w:t>
      </w:r>
      <w:r>
        <w:rPr>
          <w:bCs/>
        </w:rPr>
        <w:t xml:space="preserve"> </w:t>
      </w:r>
      <w:proofErr w:type="spellStart"/>
      <w:r>
        <w:rPr>
          <w:bCs/>
        </w:rPr>
        <w:t>r</w:t>
      </w:r>
      <w:proofErr w:type="spellEnd"/>
    </w:p>
    <w:p w:rsidR="00010802" w:rsidRDefault="00010802">
      <w:pPr>
        <w:jc w:val="center"/>
        <w:rPr>
          <w:b/>
          <w:bCs/>
          <w:sz w:val="32"/>
          <w:szCs w:val="32"/>
        </w:rPr>
      </w:pPr>
    </w:p>
    <w:p w:rsidR="00010802" w:rsidRDefault="00010802">
      <w:pPr>
        <w:jc w:val="center"/>
        <w:rPr>
          <w:b/>
          <w:bCs/>
          <w:sz w:val="32"/>
          <w:szCs w:val="32"/>
        </w:rPr>
      </w:pPr>
    </w:p>
    <w:p w:rsidR="001C3D24" w:rsidRDefault="001C3D24">
      <w:pPr>
        <w:jc w:val="center"/>
        <w:rPr>
          <w:b/>
          <w:bCs/>
          <w:sz w:val="32"/>
          <w:szCs w:val="32"/>
        </w:rPr>
      </w:pPr>
    </w:p>
    <w:p w:rsidR="00010802" w:rsidRDefault="00010802">
      <w:pPr>
        <w:jc w:val="center"/>
        <w:rPr>
          <w:b/>
          <w:bCs/>
          <w:sz w:val="32"/>
          <w:szCs w:val="32"/>
        </w:rPr>
      </w:pPr>
    </w:p>
    <w:p w:rsidR="00010802" w:rsidRDefault="000108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SPRAWOZDANIE Z DZIAŁALNOŚCI </w:t>
      </w:r>
    </w:p>
    <w:p w:rsidR="00010802" w:rsidRDefault="000108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STRAŻY MIEJSKIEJ w KÓRNIKU</w:t>
      </w:r>
    </w:p>
    <w:p w:rsidR="00010802" w:rsidRDefault="00010802">
      <w:pPr>
        <w:jc w:val="center"/>
        <w:rPr>
          <w:b/>
          <w:bCs/>
        </w:rPr>
      </w:pPr>
    </w:p>
    <w:p w:rsidR="00010802" w:rsidRDefault="000108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 21.</w:t>
      </w:r>
      <w:r w:rsidR="00F05101">
        <w:rPr>
          <w:b/>
          <w:bCs/>
          <w:sz w:val="32"/>
          <w:szCs w:val="32"/>
        </w:rPr>
        <w:t>0</w:t>
      </w:r>
      <w:r w:rsidR="001B78C0">
        <w:rPr>
          <w:b/>
          <w:bCs/>
          <w:sz w:val="32"/>
          <w:szCs w:val="32"/>
        </w:rPr>
        <w:t>6</w:t>
      </w:r>
      <w:r w:rsidR="009B3730">
        <w:rPr>
          <w:b/>
          <w:bCs/>
          <w:sz w:val="32"/>
          <w:szCs w:val="32"/>
        </w:rPr>
        <w:t>.20</w:t>
      </w:r>
      <w:r w:rsidR="00F05101">
        <w:rPr>
          <w:b/>
          <w:bCs/>
          <w:sz w:val="32"/>
          <w:szCs w:val="32"/>
        </w:rPr>
        <w:t>20</w:t>
      </w:r>
      <w:r w:rsidR="009B3730">
        <w:rPr>
          <w:b/>
          <w:bCs/>
          <w:sz w:val="32"/>
          <w:szCs w:val="32"/>
        </w:rPr>
        <w:t xml:space="preserve"> </w:t>
      </w:r>
      <w:proofErr w:type="spellStart"/>
      <w:r w:rsidR="009B3730">
        <w:rPr>
          <w:b/>
          <w:bCs/>
          <w:sz w:val="32"/>
          <w:szCs w:val="32"/>
        </w:rPr>
        <w:t>r</w:t>
      </w:r>
      <w:proofErr w:type="spellEnd"/>
      <w:r w:rsidR="009B3730">
        <w:rPr>
          <w:b/>
          <w:bCs/>
          <w:sz w:val="32"/>
          <w:szCs w:val="32"/>
        </w:rPr>
        <w:t xml:space="preserve"> DO 20.0</w:t>
      </w:r>
      <w:r w:rsidR="001B78C0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.20</w:t>
      </w:r>
      <w:r w:rsidR="009B3730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r</w:t>
      </w:r>
      <w:proofErr w:type="spellEnd"/>
    </w:p>
    <w:p w:rsidR="00010802" w:rsidRDefault="00010802">
      <w:pPr>
        <w:jc w:val="center"/>
        <w:rPr>
          <w:b/>
          <w:bCs/>
          <w:sz w:val="32"/>
          <w:szCs w:val="32"/>
        </w:rPr>
      </w:pPr>
    </w:p>
    <w:p w:rsidR="00010802" w:rsidRDefault="00010802">
      <w:pPr>
        <w:jc w:val="center"/>
        <w:rPr>
          <w:b/>
          <w:bCs/>
          <w:sz w:val="32"/>
          <w:szCs w:val="32"/>
        </w:rPr>
      </w:pPr>
    </w:p>
    <w:p w:rsidR="00010802" w:rsidRDefault="00010802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Ilość wypracowanych godzin podczas służby: </w:t>
      </w:r>
    </w:p>
    <w:p w:rsidR="00010802" w:rsidRDefault="00010802">
      <w:pPr>
        <w:rPr>
          <w:b/>
          <w:bCs/>
          <w:sz w:val="28"/>
          <w:szCs w:val="28"/>
        </w:rPr>
      </w:pPr>
    </w:p>
    <w:p w:rsidR="00010802" w:rsidRDefault="00010802">
      <w:pPr>
        <w:ind w:left="360"/>
        <w:rPr>
          <w:bCs/>
        </w:rPr>
      </w:pPr>
    </w:p>
    <w:tbl>
      <w:tblPr>
        <w:tblW w:w="0" w:type="auto"/>
        <w:tblInd w:w="-79" w:type="dxa"/>
        <w:tblLayout w:type="fixed"/>
        <w:tblLook w:val="0000"/>
      </w:tblPr>
      <w:tblGrid>
        <w:gridCol w:w="1702"/>
        <w:gridCol w:w="1533"/>
        <w:gridCol w:w="3853"/>
        <w:gridCol w:w="1843"/>
        <w:gridCol w:w="1482"/>
      </w:tblGrid>
      <w:tr w:rsidR="0001080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Patrol pieszy/rower</w:t>
            </w:r>
          </w:p>
          <w:p w:rsidR="00010802" w:rsidRDefault="000108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(ilość godzin)</w:t>
            </w:r>
          </w:p>
          <w:p w:rsidR="00010802" w:rsidRDefault="00010802">
            <w:pPr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010802" w:rsidRDefault="002512CA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Patrol RW</w:t>
            </w:r>
          </w:p>
          <w:p w:rsidR="00010802" w:rsidRDefault="00010802">
            <w:pPr>
              <w:jc w:val="center"/>
              <w:rPr>
                <w:bCs/>
                <w:sz w:val="22"/>
                <w:szCs w:val="22"/>
              </w:rPr>
            </w:pPr>
          </w:p>
          <w:p w:rsidR="00010802" w:rsidRDefault="00010802">
            <w:pPr>
              <w:jc w:val="center"/>
              <w:rPr>
                <w:bCs/>
              </w:rPr>
            </w:pPr>
            <w:r>
              <w:rPr>
                <w:bCs/>
              </w:rPr>
              <w:t>(ilość godzin)</w:t>
            </w:r>
          </w:p>
          <w:p w:rsidR="00010802" w:rsidRDefault="00010802">
            <w:pPr>
              <w:spacing w:after="160" w:line="252" w:lineRule="auto"/>
              <w:jc w:val="center"/>
            </w:pPr>
          </w:p>
          <w:p w:rsidR="00010802" w:rsidRDefault="002512CA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KONTROLA MIEJSC ZAGROŻONYCH</w:t>
            </w:r>
          </w:p>
          <w:p w:rsidR="00010802" w:rsidRDefault="000108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(miejsca spożywania alkoholu, gromadzenia się osób nieletnich i zakłócających porządek publiczny, miejsca dokonywania podrzucania</w:t>
            </w:r>
          </w:p>
          <w:p w:rsidR="00010802" w:rsidRDefault="000108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odpadów bytowych itp.)  </w:t>
            </w:r>
          </w:p>
          <w:p w:rsidR="00010802" w:rsidRDefault="000108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(ilość wykonanych kontroli)</w:t>
            </w:r>
          </w:p>
          <w:p w:rsidR="00010802" w:rsidRDefault="002512CA" w:rsidP="009B3730">
            <w:pPr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Pr="006934FC" w:rsidRDefault="00010802">
            <w:pPr>
              <w:snapToGrid w:val="0"/>
              <w:rPr>
                <w:bCs/>
                <w:sz w:val="18"/>
                <w:szCs w:val="18"/>
              </w:rPr>
            </w:pPr>
            <w:r w:rsidRPr="006934FC">
              <w:rPr>
                <w:b/>
                <w:bCs/>
                <w:sz w:val="22"/>
                <w:szCs w:val="22"/>
              </w:rPr>
              <w:t xml:space="preserve">Realizacja czynności dla wydziałów </w:t>
            </w:r>
            <w:proofErr w:type="spellStart"/>
            <w:r w:rsidRPr="006934FC">
              <w:rPr>
                <w:b/>
                <w:bCs/>
                <w:sz w:val="22"/>
                <w:szCs w:val="22"/>
              </w:rPr>
              <w:t>UMiG</w:t>
            </w:r>
            <w:proofErr w:type="spellEnd"/>
            <w:r w:rsidRPr="006934FC">
              <w:rPr>
                <w:b/>
                <w:bCs/>
                <w:sz w:val="22"/>
                <w:szCs w:val="22"/>
              </w:rPr>
              <w:t xml:space="preserve">  </w:t>
            </w:r>
            <w:r w:rsidRPr="006934FC">
              <w:rPr>
                <w:bCs/>
                <w:sz w:val="22"/>
                <w:szCs w:val="22"/>
              </w:rPr>
              <w:t>i innych instytucji(</w:t>
            </w:r>
            <w:r w:rsidRPr="006934FC">
              <w:rPr>
                <w:bCs/>
                <w:sz w:val="18"/>
                <w:szCs w:val="18"/>
              </w:rPr>
              <w:t>wywiady)</w:t>
            </w:r>
          </w:p>
          <w:p w:rsidR="00010802" w:rsidRPr="006934FC" w:rsidRDefault="006934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934FC">
              <w:rPr>
                <w:b/>
                <w:bCs/>
                <w:sz w:val="22"/>
                <w:szCs w:val="22"/>
              </w:rPr>
              <w:t>WOŚiR</w:t>
            </w:r>
            <w:proofErr w:type="spellEnd"/>
            <w:r w:rsidRPr="006934FC">
              <w:rPr>
                <w:b/>
                <w:bCs/>
                <w:sz w:val="22"/>
                <w:szCs w:val="22"/>
              </w:rPr>
              <w:t xml:space="preserve"> – </w:t>
            </w:r>
            <w:r w:rsidR="00106B36">
              <w:rPr>
                <w:b/>
                <w:bCs/>
                <w:sz w:val="22"/>
                <w:szCs w:val="22"/>
              </w:rPr>
              <w:t>7</w:t>
            </w:r>
          </w:p>
          <w:p w:rsidR="00610308" w:rsidRPr="006934FC" w:rsidRDefault="00010802" w:rsidP="002C538A">
            <w:pPr>
              <w:rPr>
                <w:b/>
                <w:bCs/>
                <w:sz w:val="22"/>
                <w:szCs w:val="22"/>
              </w:rPr>
            </w:pPr>
            <w:r w:rsidRPr="006934F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KONTROLA POSESJI </w:t>
            </w:r>
          </w:p>
          <w:p w:rsidR="00010802" w:rsidRDefault="00010802">
            <w:pPr>
              <w:jc w:val="center"/>
              <w:rPr>
                <w:bCs/>
              </w:rPr>
            </w:pPr>
            <w:r>
              <w:rPr>
                <w:bCs/>
              </w:rPr>
              <w:t>(ilość posesji)</w:t>
            </w:r>
          </w:p>
          <w:p w:rsidR="00010802" w:rsidRDefault="00010802">
            <w:pPr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010802" w:rsidRDefault="002512CA">
            <w:pPr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69</w:t>
            </w:r>
          </w:p>
        </w:tc>
      </w:tr>
    </w:tbl>
    <w:p w:rsidR="00010802" w:rsidRDefault="00010802"/>
    <w:p w:rsidR="00010802" w:rsidRDefault="00010802">
      <w:pPr>
        <w:rPr>
          <w:b/>
          <w:bCs/>
          <w:sz w:val="28"/>
          <w:szCs w:val="28"/>
        </w:rPr>
      </w:pPr>
    </w:p>
    <w:p w:rsidR="00010802" w:rsidRDefault="000108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uzyskane przez Strażników Miejskich</w:t>
      </w:r>
    </w:p>
    <w:p w:rsidR="00010802" w:rsidRDefault="00010802">
      <w:pPr>
        <w:jc w:val="center"/>
        <w:rPr>
          <w:b/>
          <w:bCs/>
          <w:sz w:val="28"/>
          <w:szCs w:val="28"/>
        </w:rPr>
      </w:pPr>
    </w:p>
    <w:p w:rsidR="00010802" w:rsidRDefault="00010802">
      <w:pPr>
        <w:ind w:left="360"/>
        <w:rPr>
          <w:bCs/>
          <w:sz w:val="16"/>
          <w:szCs w:val="16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1188"/>
        <w:gridCol w:w="950"/>
        <w:gridCol w:w="1440"/>
        <w:gridCol w:w="736"/>
        <w:gridCol w:w="1368"/>
        <w:gridCol w:w="1134"/>
        <w:gridCol w:w="992"/>
        <w:gridCol w:w="1251"/>
        <w:gridCol w:w="239"/>
        <w:gridCol w:w="49"/>
        <w:gridCol w:w="1376"/>
        <w:gridCol w:w="30"/>
      </w:tblGrid>
      <w:tr w:rsidR="00010802">
        <w:trPr>
          <w:trHeight w:val="390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Interwencje</w:t>
            </w:r>
          </w:p>
          <w:p w:rsidR="00010802" w:rsidRDefault="00010802">
            <w:pPr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Legitymowani</w:t>
            </w:r>
          </w:p>
          <w:p w:rsidR="00010802" w:rsidRDefault="00010802">
            <w:pPr>
              <w:rPr>
                <w:bCs/>
                <w:sz w:val="20"/>
                <w:szCs w:val="20"/>
              </w:rPr>
            </w:pPr>
          </w:p>
          <w:p w:rsidR="00010802" w:rsidRDefault="00010802">
            <w:pPr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Doprowadzenia</w:t>
            </w:r>
          </w:p>
          <w:p w:rsidR="00010802" w:rsidRDefault="00010802">
            <w:pPr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Pr="00683131" w:rsidRDefault="00010802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 w:rsidRPr="00683131">
              <w:rPr>
                <w:bCs/>
                <w:sz w:val="20"/>
                <w:szCs w:val="20"/>
              </w:rPr>
              <w:t>Wnioski do Sądu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Interwencje z zwierzętami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Zabezpieczony</w:t>
            </w:r>
            <w:r>
              <w:rPr>
                <w:bCs/>
                <w:sz w:val="20"/>
                <w:szCs w:val="20"/>
              </w:rPr>
              <w:t xml:space="preserve"> pojazd na podstawie art. 130a PRD</w:t>
            </w:r>
          </w:p>
        </w:tc>
      </w:tr>
      <w:tr w:rsidR="00010802">
        <w:trPr>
          <w:trHeight w:val="4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Własne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zgłoszone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02" w:rsidRDefault="00010802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Do </w:t>
            </w:r>
            <w:r>
              <w:rPr>
                <w:bCs/>
                <w:sz w:val="18"/>
                <w:szCs w:val="18"/>
              </w:rPr>
              <w:t>Policji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miejsca zamieszkania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ind w:left="-233" w:firstLine="2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Do Izby </w:t>
            </w:r>
            <w:r>
              <w:rPr>
                <w:bCs/>
                <w:sz w:val="18"/>
                <w:szCs w:val="18"/>
              </w:rPr>
              <w:t>wytrzeźwień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02" w:rsidRPr="00683131" w:rsidRDefault="00010802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02" w:rsidRDefault="00010802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02" w:rsidRDefault="00010802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01080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2512C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2512C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2512C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2512C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2512C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2512C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Pr="00683131" w:rsidRDefault="002512C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0802" w:rsidRDefault="002512CA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2512C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01080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Ogółem ilość interwencji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2512C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692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010802" w:rsidRDefault="0001080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10802" w:rsidRDefault="00010802"/>
    <w:p w:rsidR="001C3D24" w:rsidRDefault="001C3D24"/>
    <w:p w:rsidR="001C3D24" w:rsidRDefault="001C3D24"/>
    <w:p w:rsidR="001C3D24" w:rsidRDefault="001C3D24"/>
    <w:p w:rsidR="001C3D24" w:rsidRDefault="001C3D24"/>
    <w:p w:rsidR="001C3D24" w:rsidRDefault="001C3D24"/>
    <w:p w:rsidR="001C3D24" w:rsidRDefault="001C3D24"/>
    <w:p w:rsidR="00E46FA9" w:rsidRDefault="00E46FA9"/>
    <w:p w:rsidR="00010802" w:rsidRDefault="0001080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W omawianym okresie Strażnicy Miejscy w trakcie wykonywanych obowiąz</w:t>
      </w:r>
      <w:r w:rsidR="004C203A">
        <w:rPr>
          <w:b/>
          <w:bCs/>
        </w:rPr>
        <w:t xml:space="preserve">ków służbowych ujawnili ogółem </w:t>
      </w:r>
      <w:r w:rsidR="00626A10">
        <w:rPr>
          <w:b/>
          <w:bCs/>
        </w:rPr>
        <w:t>203</w:t>
      </w:r>
      <w:r w:rsidR="00C32E1D">
        <w:rPr>
          <w:b/>
          <w:bCs/>
        </w:rPr>
        <w:t xml:space="preserve"> </w:t>
      </w:r>
      <w:r>
        <w:rPr>
          <w:b/>
          <w:bCs/>
        </w:rPr>
        <w:t>sprawców wykroczeń:</w:t>
      </w:r>
    </w:p>
    <w:p w:rsidR="00F93EE4" w:rsidRDefault="00F93EE4">
      <w:pPr>
        <w:rPr>
          <w:b/>
          <w:bCs/>
        </w:rPr>
      </w:pPr>
    </w:p>
    <w:p w:rsidR="00010802" w:rsidRDefault="00A93C8D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Mandaty karne nałożono w </w:t>
      </w:r>
      <w:r w:rsidR="002512CA">
        <w:rPr>
          <w:b/>
          <w:bCs/>
        </w:rPr>
        <w:t>41</w:t>
      </w:r>
      <w:r w:rsidR="00010802">
        <w:rPr>
          <w:b/>
          <w:bCs/>
        </w:rPr>
        <w:t xml:space="preserve"> przypadkach na kwotę </w:t>
      </w:r>
      <w:r w:rsidR="002512CA">
        <w:rPr>
          <w:b/>
          <w:bCs/>
        </w:rPr>
        <w:t>6 400 zł</w:t>
      </w:r>
      <w:r w:rsidR="00010802">
        <w:rPr>
          <w:b/>
          <w:bCs/>
        </w:rPr>
        <w:t xml:space="preserve">,                       z czego </w:t>
      </w:r>
      <w:r w:rsidR="002512CA">
        <w:rPr>
          <w:b/>
          <w:bCs/>
        </w:rPr>
        <w:t>68</w:t>
      </w:r>
      <w:r w:rsidR="00010802">
        <w:rPr>
          <w:b/>
          <w:bCs/>
        </w:rPr>
        <w:t xml:space="preserve"> % stanowiły wykroczenia porządkowe i </w:t>
      </w:r>
      <w:r w:rsidR="002512CA">
        <w:rPr>
          <w:b/>
          <w:bCs/>
        </w:rPr>
        <w:t>32</w:t>
      </w:r>
      <w:r w:rsidR="00010802">
        <w:rPr>
          <w:b/>
          <w:bCs/>
        </w:rPr>
        <w:t>% wykroczenia drogowe.</w:t>
      </w:r>
    </w:p>
    <w:p w:rsidR="00F93EE4" w:rsidRDefault="00F93EE4">
      <w:pPr>
        <w:ind w:left="1980"/>
        <w:rPr>
          <w:b/>
          <w:bCs/>
        </w:rPr>
      </w:pPr>
    </w:p>
    <w:p w:rsidR="00010802" w:rsidRDefault="002C538A">
      <w:pPr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W </w:t>
      </w:r>
      <w:r w:rsidR="00626A10">
        <w:rPr>
          <w:b/>
          <w:bCs/>
        </w:rPr>
        <w:t>162</w:t>
      </w:r>
      <w:r w:rsidR="00010802">
        <w:rPr>
          <w:b/>
          <w:bCs/>
        </w:rPr>
        <w:t xml:space="preserve"> przypadkach zastosowano środki oddziaływania wychowawczego poprzez pouczenie zgodnie z art. 41 kodeksu wykroczeń.</w:t>
      </w:r>
    </w:p>
    <w:p w:rsidR="00F93EE4" w:rsidRDefault="00F93EE4" w:rsidP="00F93EE4">
      <w:pPr>
        <w:ind w:left="2340"/>
        <w:rPr>
          <w:b/>
          <w:bCs/>
        </w:rPr>
      </w:pPr>
    </w:p>
    <w:p w:rsidR="00010802" w:rsidRPr="00610308" w:rsidRDefault="00010802">
      <w:pPr>
        <w:numPr>
          <w:ilvl w:val="2"/>
          <w:numId w:val="3"/>
        </w:numPr>
        <w:rPr>
          <w:b/>
          <w:bCs/>
        </w:rPr>
      </w:pPr>
      <w:r w:rsidRPr="00610308">
        <w:rPr>
          <w:b/>
          <w:bCs/>
        </w:rPr>
        <w:t xml:space="preserve">Sporządzono </w:t>
      </w:r>
      <w:r w:rsidR="00626A10">
        <w:rPr>
          <w:b/>
          <w:bCs/>
        </w:rPr>
        <w:t>8</w:t>
      </w:r>
      <w:r w:rsidRPr="00610308">
        <w:rPr>
          <w:b/>
          <w:bCs/>
        </w:rPr>
        <w:t xml:space="preserve"> karty PRD dotyczących naliczenia punktów karnych na sprawców wykroczeń drogowych.</w:t>
      </w:r>
    </w:p>
    <w:p w:rsidR="00F93EE4" w:rsidRDefault="00F93EE4">
      <w:pPr>
        <w:rPr>
          <w:b/>
          <w:bCs/>
          <w:sz w:val="22"/>
          <w:szCs w:val="22"/>
        </w:rPr>
      </w:pPr>
    </w:p>
    <w:tbl>
      <w:tblPr>
        <w:tblW w:w="9433" w:type="dxa"/>
        <w:tblInd w:w="-79" w:type="dxa"/>
        <w:tblLayout w:type="fixed"/>
        <w:tblLook w:val="0000"/>
      </w:tblPr>
      <w:tblGrid>
        <w:gridCol w:w="585"/>
        <w:gridCol w:w="5245"/>
        <w:gridCol w:w="1837"/>
        <w:gridCol w:w="1766"/>
      </w:tblGrid>
      <w:tr w:rsidR="00010802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prawna/kategoria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mandatów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010802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Kwota </w:t>
            </w:r>
          </w:p>
        </w:tc>
      </w:tr>
      <w:tr w:rsidR="00010802" w:rsidTr="00114EEE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0802" w:rsidRDefault="00010802">
            <w:pPr>
              <w:snapToGrid w:val="0"/>
              <w:spacing w:after="160" w:line="252" w:lineRule="auto"/>
              <w:ind w:left="468"/>
              <w:jc w:val="center"/>
              <w:rPr>
                <w:bCs/>
              </w:rPr>
            </w:pPr>
            <w:r>
              <w:rPr>
                <w:bCs/>
              </w:rPr>
              <w:t>WYKROCZENIA DROGOWE</w:t>
            </w:r>
          </w:p>
        </w:tc>
      </w:tr>
      <w:tr w:rsidR="001565BA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1565BA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5BA" w:rsidRDefault="007923F6" w:rsidP="00954DE2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85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samowolne ustawianie, niszczenie, uszkadzanie </w:t>
            </w:r>
            <w:r w:rsidR="00D563E7">
              <w:rPr>
                <w:bCs/>
              </w:rPr>
              <w:t>znaku drogowego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5BA" w:rsidRDefault="00D563E7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5BA" w:rsidRDefault="00D563E7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50 zł</w:t>
            </w:r>
          </w:p>
        </w:tc>
      </w:tr>
      <w:tr w:rsidR="007923F6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F6" w:rsidRDefault="007923F6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F6" w:rsidRDefault="007923F6" w:rsidP="001621DC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92§1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niezastosowanie się do znaku lub</w:t>
            </w:r>
          </w:p>
          <w:p w:rsidR="007923F6" w:rsidRDefault="007923F6" w:rsidP="001621DC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                         sygnału drogowego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3F6" w:rsidRDefault="00D563E7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F6" w:rsidRDefault="00D563E7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500 zł</w:t>
            </w:r>
          </w:p>
        </w:tc>
      </w:tr>
      <w:tr w:rsidR="00D563E7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 w:rsidP="001621DC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94§1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prowadzenie pojazdu bez uprawnień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3E7" w:rsidRDefault="00D563E7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3E7" w:rsidRDefault="00D563E7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1 500 zł</w:t>
            </w:r>
          </w:p>
        </w:tc>
      </w:tr>
      <w:tr w:rsidR="007923F6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F6" w:rsidRDefault="007923F6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F6" w:rsidRDefault="007923F6" w:rsidP="00954DE2">
            <w:pPr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97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naruszenie porządku lub bezpieczeństwa na drodze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3F6" w:rsidRDefault="007923F6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F6" w:rsidRDefault="007923F6" w:rsidP="00954DE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1 300 zł</w:t>
            </w:r>
          </w:p>
        </w:tc>
      </w:tr>
      <w:tr w:rsidR="007923F6" w:rsidTr="00114EEE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23F6" w:rsidRDefault="007923F6">
            <w:pPr>
              <w:snapToGrid w:val="0"/>
              <w:spacing w:after="160" w:line="252" w:lineRule="auto"/>
              <w:ind w:left="468"/>
              <w:jc w:val="center"/>
              <w:rPr>
                <w:bCs/>
              </w:rPr>
            </w:pPr>
            <w:r>
              <w:rPr>
                <w:bCs/>
              </w:rPr>
              <w:t>WYKROCZENIA PORZĄDKOWE</w:t>
            </w:r>
          </w:p>
        </w:tc>
      </w:tr>
      <w:tr w:rsidR="007923F6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F6" w:rsidRDefault="007923F6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F6" w:rsidRDefault="00D563E7" w:rsidP="00007118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54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naruszenie przepisów porządkowych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3F6" w:rsidRDefault="00D563E7" w:rsidP="00007118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3F6" w:rsidRDefault="00D563E7" w:rsidP="00007118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50 zł</w:t>
            </w:r>
          </w:p>
        </w:tc>
      </w:tr>
      <w:tr w:rsidR="00D563E7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 w:rsidP="00822A26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75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wylewanie płynów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3E7" w:rsidRDefault="00D563E7" w:rsidP="00822A26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3E7" w:rsidRDefault="00D563E7" w:rsidP="00822A26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100 zł</w:t>
            </w:r>
          </w:p>
        </w:tc>
      </w:tr>
      <w:tr w:rsidR="00D563E7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 w:rsidP="00FD079E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77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niepanowanie nad zwierzęciem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3E7" w:rsidRDefault="00D563E7" w:rsidP="00FD079E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3E7" w:rsidRDefault="00D563E7" w:rsidP="00FD079E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300 zł</w:t>
            </w:r>
          </w:p>
        </w:tc>
      </w:tr>
      <w:tr w:rsidR="00D563E7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 w:rsidP="00B127DC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Art.140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nieobyczajny wybryk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3E7" w:rsidRDefault="00D563E7" w:rsidP="00B127DC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3E7" w:rsidRDefault="00D563E7" w:rsidP="00B127DC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200 zł</w:t>
            </w:r>
          </w:p>
        </w:tc>
      </w:tr>
      <w:tr w:rsidR="00D563E7" w:rsidTr="00114EE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 w:rsidP="00DF59D8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161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naruszenie zakazu wjazdu pojazdem do lasu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3E7" w:rsidRDefault="00D563E7" w:rsidP="00DF59D8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3E7" w:rsidRDefault="00D563E7" w:rsidP="00DF59D8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900 zł</w:t>
            </w:r>
          </w:p>
        </w:tc>
      </w:tr>
      <w:tr w:rsidR="00D563E7" w:rsidTr="00114EE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 w:rsidP="00AE1F13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166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puszczanie w lesie psa luzem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3E7" w:rsidRDefault="00D563E7" w:rsidP="00AE1F13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3E7" w:rsidRDefault="00D563E7" w:rsidP="00AE1F13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100 zł</w:t>
            </w:r>
          </w:p>
        </w:tc>
      </w:tr>
      <w:tr w:rsidR="00D563E7" w:rsidTr="00114EE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 w:rsidP="00AE1F13">
            <w:pPr>
              <w:tabs>
                <w:tab w:val="center" w:pos="2514"/>
              </w:tabs>
              <w:snapToGrid w:val="0"/>
              <w:spacing w:after="160" w:line="252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</w:rPr>
              <w:t>Art. 10 ust. 2 – Ustawy Utrzymania Czystości i Porządku w Gminach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3E7" w:rsidRDefault="00D563E7" w:rsidP="00AE1F13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3E7" w:rsidRDefault="00D563E7" w:rsidP="00AE1F13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800 zł</w:t>
            </w:r>
          </w:p>
        </w:tc>
      </w:tr>
      <w:tr w:rsidR="00D563E7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 w:rsidP="002B3FA1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43`ust. 1 – Ustawy wychowania w trzeźwości i przeciwdziałaniu alkoholizmowi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3E7" w:rsidRDefault="00D563E7" w:rsidP="002B3FA1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3E7" w:rsidRDefault="00D563E7" w:rsidP="002B3FA1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500 zł</w:t>
            </w:r>
          </w:p>
        </w:tc>
      </w:tr>
      <w:tr w:rsidR="00D563E7" w:rsidTr="00114E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 w:rsidP="004551A2">
            <w:pPr>
              <w:tabs>
                <w:tab w:val="center" w:pos="2514"/>
              </w:tabs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Art. 191 – Ustawy o odpadach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3E7" w:rsidRDefault="00D563E7" w:rsidP="004551A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3E7" w:rsidRDefault="00D563E7" w:rsidP="004551A2">
            <w:pPr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100 zł</w:t>
            </w:r>
          </w:p>
        </w:tc>
      </w:tr>
      <w:tr w:rsidR="00D563E7" w:rsidTr="00114EEE">
        <w:trPr>
          <w:trHeight w:val="294"/>
        </w:trPr>
        <w:tc>
          <w:tcPr>
            <w:tcW w:w="583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563E7" w:rsidRDefault="00D563E7">
            <w:pPr>
              <w:snapToGrid w:val="0"/>
              <w:spacing w:after="160"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E7" w:rsidRDefault="00D563E7" w:rsidP="00B85588">
            <w:pPr>
              <w:snapToGrid w:val="0"/>
              <w:spacing w:after="160" w:line="252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3E7" w:rsidRDefault="00D563E7" w:rsidP="007D6552">
            <w:pPr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 zł</w:t>
            </w:r>
          </w:p>
        </w:tc>
      </w:tr>
    </w:tbl>
    <w:p w:rsidR="00010802" w:rsidRDefault="00010802">
      <w:pPr>
        <w:numPr>
          <w:ilvl w:val="0"/>
          <w:numId w:val="2"/>
        </w:numPr>
        <w:tabs>
          <w:tab w:val="left" w:pos="1313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Wykaz prowadzonych postępowań wyjaśniających w sprawach o wykroczenia zarejestrowanych w RSOW na podstawie art. 56 § 2 </w:t>
      </w:r>
      <w:proofErr w:type="spellStart"/>
      <w:r>
        <w:rPr>
          <w:b/>
          <w:bCs/>
        </w:rPr>
        <w:t>kpow</w:t>
      </w:r>
      <w:proofErr w:type="spellEnd"/>
    </w:p>
    <w:tbl>
      <w:tblPr>
        <w:tblW w:w="9328" w:type="dxa"/>
        <w:tblInd w:w="-20" w:type="dxa"/>
        <w:tblLayout w:type="fixed"/>
        <w:tblLook w:val="0000"/>
      </w:tblPr>
      <w:tblGrid>
        <w:gridCol w:w="1453"/>
        <w:gridCol w:w="6112"/>
        <w:gridCol w:w="1763"/>
      </w:tblGrid>
      <w:tr w:rsidR="00010802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wykroczenia</w:t>
            </w:r>
          </w:p>
          <w:p w:rsidR="00010802" w:rsidRDefault="00010802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(kwalifikacja prawna</w:t>
            </w:r>
            <w:r w:rsidR="00D83103">
              <w:rPr>
                <w:b/>
                <w:bCs/>
              </w:rPr>
              <w:t>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prowadzonych</w:t>
            </w:r>
          </w:p>
          <w:p w:rsidR="00010802" w:rsidRDefault="00010802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postępowań</w:t>
            </w:r>
          </w:p>
        </w:tc>
      </w:tr>
      <w:tr w:rsidR="00BD4D42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 w:rsidP="00365BDE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Art. 77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- niepanowanie nad zwierzęciem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42" w:rsidRDefault="00BD4D42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D4D42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 w:rsidP="00365BDE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Art. 97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naruszenie porządku lub bezpieczeństwa na drodze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42" w:rsidRDefault="00BD4D42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29</w:t>
            </w:r>
          </w:p>
        </w:tc>
      </w:tr>
      <w:tr w:rsidR="00BD4D42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 w:rsidP="00365BDE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Art. 140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nieobyczajny wybryk w miejscu publicznym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42" w:rsidRDefault="00BD4D42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2</w:t>
            </w:r>
          </w:p>
        </w:tc>
      </w:tr>
      <w:tr w:rsidR="00BD4D42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 w:rsidP="00365BDE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Art. 144§1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uszkadzanie roślinności na terenach przeznaczonych do użytku publicznego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42" w:rsidRDefault="00BD4D42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</w:t>
            </w:r>
          </w:p>
        </w:tc>
      </w:tr>
      <w:tr w:rsidR="00BD4D42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 w:rsidP="00BD4D4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Art. 145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zanieczyszczanie lub zaśmiecanie miejsc publicznych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42" w:rsidRDefault="00BD4D42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3</w:t>
            </w:r>
          </w:p>
        </w:tc>
      </w:tr>
      <w:tr w:rsidR="00BD4D42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 w:rsidP="00D83103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Art. 92§1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niezastosowanie </w:t>
            </w:r>
            <w:r w:rsidR="00D83103">
              <w:rPr>
                <w:bCs/>
              </w:rPr>
              <w:t>się do znaku lub sygnału drogowego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42" w:rsidRDefault="00D83103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5</w:t>
            </w:r>
          </w:p>
        </w:tc>
      </w:tr>
      <w:tr w:rsidR="00D83103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03" w:rsidRDefault="00D83103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03" w:rsidRDefault="00D83103" w:rsidP="00D83103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Art. 65§2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nie udzielenie wiadomości uprawnionemu organowi dotyczących danych personalnych i miejsca zamieszkania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03" w:rsidRDefault="00D83103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</w:t>
            </w:r>
          </w:p>
        </w:tc>
      </w:tr>
      <w:tr w:rsidR="00D83103" w:rsidTr="006934FC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03" w:rsidRDefault="00D83103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103" w:rsidRDefault="00D83103" w:rsidP="00D83103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Art. 141 </w:t>
            </w:r>
            <w:proofErr w:type="spellStart"/>
            <w:r>
              <w:rPr>
                <w:bCs/>
              </w:rPr>
              <w:t>kw</w:t>
            </w:r>
            <w:proofErr w:type="spellEnd"/>
            <w:r>
              <w:rPr>
                <w:bCs/>
              </w:rPr>
              <w:t xml:space="preserve"> – używanie nieprzyzwoitych słów w miejscu publicznym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03" w:rsidRDefault="00D83103" w:rsidP="00F93EE4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1</w:t>
            </w:r>
          </w:p>
        </w:tc>
      </w:tr>
      <w:tr w:rsidR="00BD4D42" w:rsidTr="006934FC">
        <w:trPr>
          <w:trHeight w:val="53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D42" w:rsidRDefault="00BD4D4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D4D42" w:rsidRDefault="00BD4D42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rFonts w:eastAsia="Calibri" w:cs="Calibri"/>
                <w:b/>
                <w:b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42" w:rsidRDefault="00D831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6934FC" w:rsidRDefault="006934FC" w:rsidP="006934FC">
      <w:pPr>
        <w:tabs>
          <w:tab w:val="left" w:pos="1313"/>
        </w:tabs>
        <w:spacing w:after="160" w:line="252" w:lineRule="auto"/>
        <w:ind w:left="360"/>
        <w:jc w:val="both"/>
        <w:rPr>
          <w:b/>
          <w:bCs/>
        </w:rPr>
      </w:pPr>
    </w:p>
    <w:p w:rsidR="00010802" w:rsidRDefault="00010802">
      <w:pPr>
        <w:numPr>
          <w:ilvl w:val="0"/>
          <w:numId w:val="2"/>
        </w:numPr>
        <w:tabs>
          <w:tab w:val="left" w:pos="1313"/>
        </w:tabs>
        <w:spacing w:after="160" w:line="252" w:lineRule="auto"/>
        <w:jc w:val="both"/>
        <w:rPr>
          <w:b/>
          <w:bCs/>
        </w:rPr>
      </w:pPr>
      <w:r>
        <w:rPr>
          <w:b/>
          <w:bCs/>
        </w:rPr>
        <w:t>Informacja dotycząca osób skazanych na karę ograniczenia wolności poprzez prace społeczne na rzecz gminy Kórnik na dzień 2</w:t>
      </w:r>
      <w:r w:rsidR="002C538A">
        <w:rPr>
          <w:b/>
          <w:bCs/>
        </w:rPr>
        <w:t>0</w:t>
      </w:r>
      <w:r w:rsidR="006934FC">
        <w:rPr>
          <w:b/>
          <w:bCs/>
        </w:rPr>
        <w:t>.0</w:t>
      </w:r>
      <w:r w:rsidR="00AD402D">
        <w:rPr>
          <w:b/>
          <w:bCs/>
        </w:rPr>
        <w:t>8</w:t>
      </w:r>
      <w:r>
        <w:rPr>
          <w:b/>
          <w:bCs/>
        </w:rPr>
        <w:t>.20</w:t>
      </w:r>
      <w:r w:rsidR="006934FC">
        <w:rPr>
          <w:b/>
          <w:bCs/>
        </w:rPr>
        <w:t>20</w:t>
      </w:r>
      <w:r>
        <w:rPr>
          <w:b/>
          <w:bCs/>
        </w:rPr>
        <w:t xml:space="preserve"> r:</w:t>
      </w:r>
    </w:p>
    <w:p w:rsidR="00010802" w:rsidRDefault="00010802">
      <w:pPr>
        <w:tabs>
          <w:tab w:val="left" w:pos="1313"/>
        </w:tabs>
        <w:spacing w:after="160" w:line="252" w:lineRule="auto"/>
        <w:jc w:val="both"/>
        <w:rPr>
          <w:b/>
          <w:bCs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477"/>
        <w:gridCol w:w="2530"/>
        <w:gridCol w:w="2583"/>
      </w:tblGrid>
      <w:tr w:rsidR="00010802" w:rsidTr="006934FC">
        <w:trPr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Ogólna ilość</w:t>
            </w:r>
          </w:p>
          <w:p w:rsidR="00010802" w:rsidRDefault="00010802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skazanych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skazanych </w:t>
            </w:r>
          </w:p>
          <w:p w:rsidR="00010802" w:rsidRDefault="00010802">
            <w:pPr>
              <w:tabs>
                <w:tab w:val="left" w:pos="13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realizujących karę</w:t>
            </w:r>
          </w:p>
          <w:p w:rsidR="00010802" w:rsidRDefault="00010802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Ograniczenia wolności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Default="00010802">
            <w:pPr>
              <w:tabs>
                <w:tab w:val="left" w:pos="131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skazanych</w:t>
            </w:r>
          </w:p>
          <w:p w:rsidR="00010802" w:rsidRDefault="00010802">
            <w:pPr>
              <w:tabs>
                <w:tab w:val="left" w:pos="13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nie realizujących karę </w:t>
            </w:r>
          </w:p>
          <w:p w:rsidR="00010802" w:rsidRDefault="00010802">
            <w:pPr>
              <w:tabs>
                <w:tab w:val="left" w:pos="1313"/>
              </w:tabs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ograniczenia wolności</w:t>
            </w:r>
          </w:p>
        </w:tc>
      </w:tr>
      <w:tr w:rsidR="00010802" w:rsidTr="006934FC">
        <w:trPr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Pr="00D55A71" w:rsidRDefault="00AD402D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  <w:highlight w:val="yellow"/>
              </w:rPr>
            </w:pPr>
            <w:r w:rsidRPr="00AD402D">
              <w:rPr>
                <w:b/>
                <w:bCs/>
              </w:rPr>
              <w:t>61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802" w:rsidRPr="00281DB6" w:rsidRDefault="00AD402D" w:rsidP="00B85588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802" w:rsidRPr="00281DB6" w:rsidRDefault="00AD402D" w:rsidP="00B85588">
            <w:pPr>
              <w:tabs>
                <w:tab w:val="left" w:pos="1313"/>
              </w:tabs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010802" w:rsidRDefault="00010802">
      <w:pPr>
        <w:tabs>
          <w:tab w:val="left" w:pos="1313"/>
        </w:tabs>
        <w:jc w:val="both"/>
      </w:pPr>
    </w:p>
    <w:p w:rsidR="00F93EE4" w:rsidRDefault="00F93EE4">
      <w:pPr>
        <w:tabs>
          <w:tab w:val="left" w:pos="1313"/>
        </w:tabs>
        <w:jc w:val="both"/>
      </w:pPr>
    </w:p>
    <w:p w:rsidR="00F93EE4" w:rsidRDefault="00F93EE4">
      <w:pPr>
        <w:tabs>
          <w:tab w:val="left" w:pos="1313"/>
        </w:tabs>
        <w:jc w:val="both"/>
      </w:pPr>
    </w:p>
    <w:p w:rsidR="00CA0EBC" w:rsidRDefault="00010802" w:rsidP="00CA0EBC">
      <w:pPr>
        <w:ind w:left="720"/>
        <w:jc w:val="both"/>
      </w:pPr>
      <w:r>
        <w:rPr>
          <w:b/>
          <w:bCs/>
        </w:rPr>
        <w:t xml:space="preserve"> Inne wydarzenia:</w:t>
      </w:r>
      <w:r w:rsidR="00CA0EBC" w:rsidRPr="00CA0EBC">
        <w:t xml:space="preserve"> </w:t>
      </w:r>
    </w:p>
    <w:p w:rsidR="00CA0EBC" w:rsidRDefault="00CA0EBC" w:rsidP="00CA0EBC">
      <w:pPr>
        <w:ind w:left="720"/>
        <w:jc w:val="both"/>
      </w:pPr>
    </w:p>
    <w:p w:rsidR="00F25670" w:rsidRDefault="00AD402D" w:rsidP="00AD402D">
      <w:pPr>
        <w:numPr>
          <w:ilvl w:val="0"/>
          <w:numId w:val="4"/>
        </w:numPr>
        <w:jc w:val="both"/>
      </w:pPr>
      <w:r>
        <w:t xml:space="preserve">W dniu 10 lipca 2020 </w:t>
      </w:r>
      <w:proofErr w:type="spellStart"/>
      <w:r>
        <w:t>r</w:t>
      </w:r>
      <w:proofErr w:type="spellEnd"/>
      <w:r>
        <w:t xml:space="preserve"> Strażnicy Miejscy otrzymali zgłoszenie o podrzucaniu odpadów na jednym z osiedli mieszkaniowych w miejscowości Kórnik. Na podstawie zabezpieczonych dokumentów na miejscu zdarzenia ujawnion</w:t>
      </w:r>
      <w:r w:rsidR="00F25670">
        <w:t>o</w:t>
      </w:r>
      <w:r>
        <w:t xml:space="preserve"> że odpady mogą pochodzić z obiektu handlowego znajdującego się na terenie m. Kórnik. Po dokonaniu sprawdzeń w dniu 13 lipca 2020 </w:t>
      </w:r>
      <w:proofErr w:type="spellStart"/>
      <w:r>
        <w:t>r</w:t>
      </w:r>
      <w:proofErr w:type="spellEnd"/>
      <w:r>
        <w:t xml:space="preserve"> przeprowadzono kontrole wytypowanego obiektu </w:t>
      </w:r>
      <w:r>
        <w:lastRenderedPageBreak/>
        <w:t xml:space="preserve">handlowego prowadzącego działalność </w:t>
      </w:r>
      <w:r w:rsidR="00F25670">
        <w:t xml:space="preserve">w Kórniku na ul. Poznańskiej. Podczas kontroli ujawniono brak pojemnika na odpady stałe, oraz pozbywania się zebranych odpadów komunalnych w sposób niezgodny z obowiązującymi przepisami. Właściciela obiektu handlowego ukarano dwoma mandatami karnymi na podstawie  przepisów wynikających z Regulaminu Utrzymania Czystości i Porządku na terenie Gminy Kórnik, oraz ustawy utrzymania czystości i porządku w gminach. </w:t>
      </w:r>
    </w:p>
    <w:p w:rsidR="00AD402D" w:rsidRDefault="00F25670" w:rsidP="00F25670">
      <w:pPr>
        <w:ind w:left="720"/>
        <w:jc w:val="both"/>
      </w:pPr>
      <w:r>
        <w:t xml:space="preserve"> </w:t>
      </w:r>
      <w:r w:rsidR="00AD402D">
        <w:t xml:space="preserve"> </w:t>
      </w:r>
    </w:p>
    <w:p w:rsidR="00AD402D" w:rsidRDefault="00AD402D" w:rsidP="00AD402D">
      <w:pPr>
        <w:numPr>
          <w:ilvl w:val="0"/>
          <w:numId w:val="4"/>
        </w:numPr>
        <w:jc w:val="both"/>
      </w:pPr>
      <w:r>
        <w:t xml:space="preserve">W dniu 20 lipca </w:t>
      </w:r>
      <w:r w:rsidR="001B78C0">
        <w:t xml:space="preserve">2020 </w:t>
      </w:r>
      <w:proofErr w:type="spellStart"/>
      <w:r w:rsidR="001B78C0">
        <w:t>r</w:t>
      </w:r>
      <w:proofErr w:type="spellEnd"/>
      <w:r w:rsidR="001B78C0">
        <w:t xml:space="preserve"> o godz. 18.30 pracownik Wydziału Straży Miejskiej </w:t>
      </w:r>
      <w:r w:rsidR="00EF5603">
        <w:t xml:space="preserve">                               </w:t>
      </w:r>
      <w:r w:rsidR="001B78C0">
        <w:t xml:space="preserve">i Zarządzania Kryzysowego otrzymał zgłoszenie dotyczące młodego </w:t>
      </w:r>
      <w:proofErr w:type="spellStart"/>
      <w:r w:rsidR="001B78C0">
        <w:t>łośa</w:t>
      </w:r>
      <w:proofErr w:type="spellEnd"/>
      <w:r w:rsidR="001B78C0">
        <w:t xml:space="preserve"> </w:t>
      </w:r>
      <w:r w:rsidR="00EF5603">
        <w:t xml:space="preserve">                              </w:t>
      </w:r>
      <w:r w:rsidR="001B78C0">
        <w:t xml:space="preserve">w miejscowości Konarskie, który jest ranny i znajduje się blisko zamieszkałych posesji. Na miejsce skierowano patrol Straży Miejskiej, który potwierdził młodego </w:t>
      </w:r>
      <w:proofErr w:type="spellStart"/>
      <w:r w:rsidR="001B78C0">
        <w:t>łośa</w:t>
      </w:r>
      <w:proofErr w:type="spellEnd"/>
      <w:r w:rsidR="001B78C0">
        <w:t xml:space="preserve"> znajdującego się w </w:t>
      </w:r>
      <w:r w:rsidR="00DD1D88">
        <w:t>bardzo złym stanie, bardzo słaby</w:t>
      </w:r>
      <w:r w:rsidR="001B78C0">
        <w:t xml:space="preserve"> i posiadając</w:t>
      </w:r>
      <w:r w:rsidR="00DD1D88">
        <w:t>y</w:t>
      </w:r>
      <w:r w:rsidR="001B78C0">
        <w:t xml:space="preserve"> liczne rany które były zarobaczone. Na miejsce wezwano lekarza weterynarii, który zaopatrzył zwierzę w niezbędne leki. Z uwagi na wielkość zwierzęcia i potrzebę podjęcia leczenia skontaktowano się z Ośrodkiem Hodowli i Rehabilitacji Zwierząt PZŁ w Czempini</w:t>
      </w:r>
      <w:r w:rsidR="00EF5603">
        <w:t>u</w:t>
      </w:r>
      <w:r w:rsidR="001B78C0">
        <w:t xml:space="preserve"> i po uzgodnieniach telefonicznych otrzymano zapewnienie że zwierzę zostanie przyjęte w dniu 21.07.2020 </w:t>
      </w:r>
      <w:proofErr w:type="spellStart"/>
      <w:r w:rsidR="001B78C0">
        <w:t>r</w:t>
      </w:r>
      <w:proofErr w:type="spellEnd"/>
      <w:r w:rsidR="001B78C0">
        <w:t xml:space="preserve"> w godzinach popołudniowych. Z uwagi na powyższe zwierzę zabezpieczono w pomieszczeniach garażowych Straży Miejskiej w Kórniku i w dniu następnym przetransportowano zwierzę do Czempinia.</w:t>
      </w:r>
    </w:p>
    <w:p w:rsidR="00EF5603" w:rsidRDefault="00EF5603" w:rsidP="00EF5603">
      <w:pPr>
        <w:jc w:val="both"/>
      </w:pPr>
    </w:p>
    <w:p w:rsidR="001B78C0" w:rsidRDefault="00EF5603" w:rsidP="00EF5603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3" name="Obraz 1" descr="C:\Users\user\Desktop\Ło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Łoś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8C0">
        <w:t xml:space="preserve">   </w:t>
      </w:r>
    </w:p>
    <w:p w:rsidR="00F25670" w:rsidRDefault="00F25670" w:rsidP="00EF5603">
      <w:pPr>
        <w:jc w:val="both"/>
      </w:pPr>
    </w:p>
    <w:p w:rsidR="00F25670" w:rsidRDefault="00F25670" w:rsidP="00EF5603">
      <w:pPr>
        <w:jc w:val="both"/>
      </w:pPr>
    </w:p>
    <w:p w:rsidR="00F25670" w:rsidRDefault="00F25670" w:rsidP="00EF5603">
      <w:pPr>
        <w:jc w:val="both"/>
      </w:pPr>
    </w:p>
    <w:p w:rsidR="004312E7" w:rsidRDefault="004312E7" w:rsidP="00CA0EBC">
      <w:pPr>
        <w:numPr>
          <w:ilvl w:val="0"/>
          <w:numId w:val="4"/>
        </w:numPr>
        <w:jc w:val="both"/>
      </w:pPr>
      <w:r>
        <w:lastRenderedPageBreak/>
        <w:t xml:space="preserve">W dniu 24 lipca 2020 </w:t>
      </w:r>
      <w:proofErr w:type="spellStart"/>
      <w:r>
        <w:t>r</w:t>
      </w:r>
      <w:proofErr w:type="spellEnd"/>
      <w:r>
        <w:t xml:space="preserve"> ok. godz. 10.05 Strażnicy Miejscy podczas realizowania czynności służbowych w miejscowości Kórnik, podjęli interwencje wobec dwóch młodych mężczyzn, którzy popełniali wykroczenia drogowe w rejonie ul. Szkolnej i Wojska Polskiego. Podczas wykonywanych czynności funkcjonariusze ustalili, że mężczyźni nie posiadają uprawnień do kierowania pojazdem, w trakcie dalszych sprawdzeń wykonanych przy współpracy Komisariatu Policji w Kórniku ustalono również że jeden z mężczyzn jest poszukiwany celem odbycia kary aresztu. Z uwagi na powyższe dokonano ujęcia poszukiwanego mężczyzny, na miejsce wezwano patrol policji, który dokonał dokładnego sprawdzenia pojazdu i okazało się że pojazd nie posiada aktualnego badania technicznego. Na sprawców wykroczeń nałożono również grzywny w postaci mandatów karnych.</w:t>
      </w:r>
    </w:p>
    <w:p w:rsidR="00DD1F53" w:rsidRDefault="00DD1F53" w:rsidP="00DD1F53">
      <w:pPr>
        <w:ind w:left="720"/>
        <w:jc w:val="both"/>
      </w:pPr>
    </w:p>
    <w:p w:rsidR="00070C21" w:rsidRDefault="00070C21" w:rsidP="00CA0EBC">
      <w:pPr>
        <w:numPr>
          <w:ilvl w:val="0"/>
          <w:numId w:val="4"/>
        </w:numPr>
        <w:jc w:val="both"/>
      </w:pPr>
      <w:r>
        <w:t xml:space="preserve">W dniu 01 sierpnia 2020 </w:t>
      </w:r>
      <w:proofErr w:type="spellStart"/>
      <w:r>
        <w:t>r</w:t>
      </w:r>
      <w:proofErr w:type="spellEnd"/>
      <w:r>
        <w:t xml:space="preserve"> patrol łączony Straży Miejskiej i KP Kórnik ok. godz. 20.50 w miejscowości Kórnik dokonał zatrzymania mężczyzny, który kierował pojazdem znajdując się pod wpływem środków odurzających. Podczas sprawdzenia zawartości bagażu znajdującego się w pojeździe ujawniono zabronioną substancję w postaci suszu roślinnego (marihuana). Po wykonanych czynnościach mężczyznę doprowadzono</w:t>
      </w:r>
      <w:r w:rsidR="00D83103">
        <w:t xml:space="preserve"> do</w:t>
      </w:r>
      <w:r>
        <w:t xml:space="preserve"> </w:t>
      </w:r>
      <w:r w:rsidR="00DD1F53">
        <w:t>policyjnej izby zatrzymań w Poznaniu, oraz zatrzymano uprawnienia do kierowania pojazdami mechanicznymi. Czynności wyjaśniające w sprawie prowadzi KP Kórnik.</w:t>
      </w:r>
    </w:p>
    <w:p w:rsidR="00A65A1C" w:rsidRDefault="00A65A1C" w:rsidP="00A65A1C">
      <w:pPr>
        <w:ind w:left="720"/>
        <w:jc w:val="both"/>
      </w:pPr>
    </w:p>
    <w:p w:rsidR="00A65A1C" w:rsidRDefault="00A65A1C" w:rsidP="00CA0EBC">
      <w:pPr>
        <w:numPr>
          <w:ilvl w:val="0"/>
          <w:numId w:val="4"/>
        </w:numPr>
        <w:jc w:val="both"/>
      </w:pPr>
      <w:r>
        <w:t xml:space="preserve">W dniu 09 sierpnia 2020 </w:t>
      </w:r>
      <w:proofErr w:type="spellStart"/>
      <w:r>
        <w:t>r</w:t>
      </w:r>
      <w:proofErr w:type="spellEnd"/>
      <w:r>
        <w:t xml:space="preserve"> pracownik Wydziału Straży Miejskiej i Zarządzania Kryzysowego około godz. 02.10  podczas obserwacji monitoringu miejskiego w miejscowości Szczodrzykowo ujawnił grupę około 100 osób ( 40 pojazdów), którzy na odcinku drogi 434 pomiędzy miejscowością Szczodrzykowo a Dziećmierowo organizowali nielegalne wyścigi samochodów. </w:t>
      </w:r>
      <w:r w:rsidR="00D83103">
        <w:t>Powyższa</w:t>
      </w:r>
      <w:r>
        <w:t xml:space="preserve"> obserwacja został przekazana do KMP w Poznaniu celem podjęcia właściwej interwencji, na wniosek KP Kórnik całość zabezpieczonego materiału filmowego przekazano celem dalszego służbowego wyko</w:t>
      </w:r>
      <w:r w:rsidR="00D83103">
        <w:t>rzystania do prowadzonych czynności wyjaśniających.</w:t>
      </w:r>
    </w:p>
    <w:p w:rsidR="00B47F16" w:rsidRDefault="00B47F16" w:rsidP="00B47F16">
      <w:pPr>
        <w:ind w:left="720"/>
        <w:jc w:val="both"/>
      </w:pPr>
    </w:p>
    <w:p w:rsidR="00B47F16" w:rsidRDefault="00B47F16" w:rsidP="00CA0EBC">
      <w:pPr>
        <w:numPr>
          <w:ilvl w:val="0"/>
          <w:numId w:val="4"/>
        </w:numPr>
        <w:jc w:val="both"/>
      </w:pPr>
      <w:r>
        <w:t xml:space="preserve">W dniu 10 sierpnia 2020 </w:t>
      </w:r>
      <w:proofErr w:type="spellStart"/>
      <w:r>
        <w:t>r</w:t>
      </w:r>
      <w:proofErr w:type="spellEnd"/>
      <w:r>
        <w:t xml:space="preserve"> Strażnicy Miejscy przeprowadzili prelekcje z dziećmi uczęszczającymi na zajęcia kolonii letniej do świetlicy wiejskiej w miejscowości Prusinowo. Podczas zajęć Strażnicy omówili zasady właściwego zachowania się na drodze z szczególną uwagą na poruszanie się pieszych i kierujących rowerami, poruszono tematykę dotyczącą zagrożeń które mogą się pojawić ze strony zwierząt domowych i dziko żyjących. Na koniec spotkania wszystkim uczestnikom rozdano elementy odblaskowe zakupione przez Urząd Miasta i Gminy w Kórniku.</w:t>
      </w:r>
    </w:p>
    <w:p w:rsidR="00FE7805" w:rsidRDefault="00FE7805" w:rsidP="00FE7805">
      <w:pPr>
        <w:ind w:left="720"/>
        <w:jc w:val="both"/>
      </w:pPr>
    </w:p>
    <w:p w:rsidR="00A00FC2" w:rsidRDefault="00DD1D88" w:rsidP="00CA0EBC">
      <w:pPr>
        <w:numPr>
          <w:ilvl w:val="0"/>
          <w:numId w:val="4"/>
        </w:numPr>
        <w:jc w:val="both"/>
      </w:pPr>
      <w:r>
        <w:t xml:space="preserve">W dniu 12 sierpnia 2020 </w:t>
      </w:r>
      <w:proofErr w:type="spellStart"/>
      <w:r>
        <w:t>r</w:t>
      </w:r>
      <w:proofErr w:type="spellEnd"/>
      <w:r>
        <w:t xml:space="preserve"> ok. godziny 16.35 pracownik Wydziału Straży Miejskiej                                i Zarządzania Kryzysowego otrzymał zgłoszenie dotyczące sprawowania opieki nad dzieckiem przez osobę znajdująca się w stanie upojenia alkoholowego w miejscowości Borówiec ul. Morelowa. </w:t>
      </w:r>
      <w:r w:rsidR="00FE7805">
        <w:t xml:space="preserve">Strażnicy Miejscy skierowani na miejsce ustalili że mężczyzna w  wieku 63 lat znajdując się pod wpływem alkoholu sprawował opiekę nad dzieckiem w wieku 2 lat, podczas przemieszczania się ul. Morelową wózkiem wraz z dzieckiem przewrócił się, następnie zostawił wózek wraz z dzieckiem i oddalił się </w:t>
      </w:r>
      <w:r w:rsidR="00D83103">
        <w:t xml:space="preserve">sam </w:t>
      </w:r>
      <w:r w:rsidR="00FE7805">
        <w:t xml:space="preserve">w kierunku ul. Czereśniowej. W trakcie dalszych czynności ustalono miejsce przebywania mężczyzny, dziecko przekazano pod opiekę babci, na miejsce wezwano patrol policji z KP Kórnik, który dokonał zatrzymania mężczyzny i doprowadził go do Izby Wytrzeźwień w Poznaniu. KP Kórnik prowadzi czynności wyjaśniające w sprawie pod nadzorem Prokuratury Rejonowej w Środzie Wlkp. </w:t>
      </w:r>
    </w:p>
    <w:p w:rsidR="00A65A1C" w:rsidRDefault="00A65A1C" w:rsidP="00A65A1C">
      <w:pPr>
        <w:jc w:val="both"/>
      </w:pPr>
    </w:p>
    <w:p w:rsidR="00DD1D88" w:rsidRDefault="00A00FC2" w:rsidP="00CA0EBC">
      <w:pPr>
        <w:numPr>
          <w:ilvl w:val="0"/>
          <w:numId w:val="4"/>
        </w:numPr>
        <w:jc w:val="both"/>
      </w:pPr>
      <w:r>
        <w:t xml:space="preserve">W dniu 14 sierpnia 2020 </w:t>
      </w:r>
      <w:proofErr w:type="spellStart"/>
      <w:r>
        <w:t>r</w:t>
      </w:r>
      <w:proofErr w:type="spellEnd"/>
      <w:r>
        <w:t xml:space="preserve"> około godz. 18.50 Strażnicy Miejscy otrzymali zgłoszenie dotyczące złych warunków trzymania psa w miejscowości Błażejewo oś. Przylesie. Na miejscu znajdowali się również inspektorzy Towarzystwa Opieki nad </w:t>
      </w:r>
      <w:r w:rsidR="000421C2">
        <w:t>Zwierzętami</w:t>
      </w:r>
      <w:r>
        <w:t xml:space="preserve">, oraz przybyli także funkcjonariusze KP Kórnik wezwani </w:t>
      </w:r>
      <w:r w:rsidR="000421C2">
        <w:t xml:space="preserve">prze przedstawicieli TOZ </w:t>
      </w:r>
      <w:r w:rsidR="00D83103">
        <w:t xml:space="preserve">           </w:t>
      </w:r>
      <w:r w:rsidR="000421C2">
        <w:t xml:space="preserve">( Straż Miejska otrzymała zgłoszenie od schroniska dla zwierząt w Skałowie). Podczas wykonanych czynności Strażnicy Miejscy nie potwierdzili złych warunków bytowych zwierzęcia, spełnione były wszystkie wymagania zawarte w ustawie o ochronie zwierząt. Takie same spostrzeżenia odnieśli przybyli na miejsce funkcjonariusze </w:t>
      </w:r>
      <w:r w:rsidR="00D83103">
        <w:t xml:space="preserve">                </w:t>
      </w:r>
      <w:r w:rsidR="000421C2">
        <w:t xml:space="preserve">KP Kórnik. Biorąc powyższe pod uwagę odstąpiono od dalszych czynności pies pozostał u właściciela, z czynności wykonano dokumentację zdjęciową i sporządzono notatkę służbową, którą przekazano do instytucji zgłaszającej interwencję – Schronisko dla zwierząt w Skałowie. </w:t>
      </w:r>
      <w:r w:rsidR="00D83103">
        <w:t xml:space="preserve">W powyższej </w:t>
      </w:r>
      <w:r w:rsidR="001E5354">
        <w:t>sprawie zostaną</w:t>
      </w:r>
      <w:r w:rsidR="00D83103">
        <w:t xml:space="preserve"> również przeprowadzon</w:t>
      </w:r>
      <w:r w:rsidR="001E5354">
        <w:t xml:space="preserve">e czynności sprawdzające przez pracowników Wydziału Ochrony Środowiska i Rolnictwa </w:t>
      </w:r>
      <w:proofErr w:type="spellStart"/>
      <w:r w:rsidR="001E5354">
        <w:t>UMiG</w:t>
      </w:r>
      <w:proofErr w:type="spellEnd"/>
      <w:r w:rsidR="001E5354">
        <w:t xml:space="preserve"> Kórnik wraz z powołanym lekarzem weterynarii celem sprawdzenia stanu faktycznego warunków bytowych zwierzęcia.  </w:t>
      </w:r>
    </w:p>
    <w:p w:rsidR="00F25670" w:rsidRDefault="00F25670" w:rsidP="00F25670">
      <w:pPr>
        <w:ind w:left="720"/>
        <w:jc w:val="both"/>
      </w:pPr>
    </w:p>
    <w:p w:rsidR="00106B36" w:rsidRDefault="00106B36" w:rsidP="00CA0EBC">
      <w:pPr>
        <w:numPr>
          <w:ilvl w:val="0"/>
          <w:numId w:val="4"/>
        </w:numPr>
        <w:jc w:val="both"/>
      </w:pPr>
      <w:r>
        <w:t>W omawianym okresie Strażnicy Miejscy na podstawie otrzymanej informacji od Wydziału Ochrony Środowiska i Rolnictwa przeprowadzili kontrole posesji pod kątem gospodarki odpadami, dokonywali sprawdzeń zgłoszonych kompostowników oraz sprawdzali posiadanie numeracji posesji i warunków bytowych zwierząt domowych, w szczególności psów. Ogółem skontrolowano 6</w:t>
      </w:r>
      <w:r w:rsidR="006B0211">
        <w:t>9</w:t>
      </w:r>
      <w:r>
        <w:t xml:space="preserve"> gospodarstw domowych, podczas kontroli ujawniono w 3 przypadkach brak kompostownika pomimo zgłoszonej deklaracji o jego posiadaniu i tym samym zmniejszenia opłaty za odpady. W 5 przypadkach ujawniono nie prawidłową gospodarkę odpadami ciekłymi poprzez brak umowy na wywóz nieczystości ciekłych i potwierdzenia (rachunków) na regularne opróżnianie zbiorników bezodpływowych. Na podstawie informacji z </w:t>
      </w:r>
      <w:proofErr w:type="spellStart"/>
      <w:r>
        <w:t>WOŚiR</w:t>
      </w:r>
      <w:proofErr w:type="spellEnd"/>
      <w:r>
        <w:t xml:space="preserve"> wynika że na terenie gminy w chwili obecnej posiadanie kompostownika zgłoszone zostało przez 466 gospodarstw domowych</w:t>
      </w:r>
      <w:r w:rsidR="006B0211">
        <w:t>,</w:t>
      </w:r>
      <w:r>
        <w:t xml:space="preserve"> funkcjonariusze Straży Miejskiej będą podejmować czynności kontrolne zmierzające do weryfikacji posiadania zadeklarowanego kompostownika przez mieszkańców</w:t>
      </w:r>
      <w:r w:rsidR="006B0211">
        <w:t>.</w:t>
      </w:r>
    </w:p>
    <w:p w:rsidR="00151B47" w:rsidRDefault="00151B47" w:rsidP="00151B47">
      <w:pPr>
        <w:ind w:left="720"/>
        <w:jc w:val="both"/>
      </w:pPr>
    </w:p>
    <w:p w:rsidR="006B0211" w:rsidRDefault="006B0211" w:rsidP="00CA0EBC">
      <w:pPr>
        <w:numPr>
          <w:ilvl w:val="0"/>
          <w:numId w:val="4"/>
        </w:numPr>
        <w:jc w:val="both"/>
      </w:pPr>
      <w:r>
        <w:t>W związku z zgłoszeniami mieszkańców dotyczącymi parkowania pojazdów w miejscach nie dozwolonych w rejonie pl. Niepodległości m.</w:t>
      </w:r>
      <w:r w:rsidR="00AD402D">
        <w:t xml:space="preserve"> Kórnik </w:t>
      </w:r>
      <w:r>
        <w:t xml:space="preserve">(oznakowane przystanki autobusowe, oraz chodniki) na podstawie zabezpieczonych nagrań monitoringu miejskiego ujawniono </w:t>
      </w:r>
      <w:r w:rsidR="00AD402D">
        <w:t xml:space="preserve">62 wykroczenia drogowe. </w:t>
      </w:r>
    </w:p>
    <w:p w:rsidR="00AD402D" w:rsidRDefault="00AD402D" w:rsidP="00AD402D">
      <w:pPr>
        <w:ind w:left="720"/>
        <w:jc w:val="both"/>
      </w:pPr>
    </w:p>
    <w:p w:rsidR="00010802" w:rsidRDefault="00E46FA9">
      <w:pPr>
        <w:widowControl w:val="0"/>
        <w:autoSpaceDE w:val="0"/>
        <w:jc w:val="both"/>
        <w:rPr>
          <w:bCs/>
        </w:rPr>
      </w:pPr>
      <w:r>
        <w:t>W okresie od 21.0</w:t>
      </w:r>
      <w:r w:rsidR="001E5354">
        <w:t>6</w:t>
      </w:r>
      <w:r w:rsidR="00010802">
        <w:t>.20</w:t>
      </w:r>
      <w:r>
        <w:t>20</w:t>
      </w:r>
      <w:r w:rsidR="00010802">
        <w:t>r do 20.</w:t>
      </w:r>
      <w:r w:rsidR="00A9702B">
        <w:t>0</w:t>
      </w:r>
      <w:r w:rsidR="001E5354">
        <w:t>8</w:t>
      </w:r>
      <w:r w:rsidR="00010802">
        <w:t>.20</w:t>
      </w:r>
      <w:r w:rsidR="00A9702B">
        <w:t>20</w:t>
      </w:r>
      <w:r w:rsidR="00010802">
        <w:t xml:space="preserve">r  pracownicy monitoringu miejskiego przyjęli </w:t>
      </w:r>
      <w:r w:rsidR="00106B36">
        <w:t>36</w:t>
      </w:r>
      <w:r w:rsidR="00010802">
        <w:rPr>
          <w:bCs/>
        </w:rPr>
        <w:t xml:space="preserve"> zgłoszeń o </w:t>
      </w:r>
      <w:proofErr w:type="spellStart"/>
      <w:r w:rsidR="00010802">
        <w:rPr>
          <w:bCs/>
        </w:rPr>
        <w:t>padłej</w:t>
      </w:r>
      <w:proofErr w:type="spellEnd"/>
      <w:r w:rsidR="00010802">
        <w:rPr>
          <w:bCs/>
        </w:rPr>
        <w:t xml:space="preserve"> zwierzynie na terenie gminy Kórnik. </w:t>
      </w:r>
    </w:p>
    <w:p w:rsidR="00010802" w:rsidRDefault="00010802">
      <w:pPr>
        <w:widowControl w:val="0"/>
        <w:autoSpaceDE w:val="0"/>
        <w:jc w:val="both"/>
        <w:rPr>
          <w:bCs/>
        </w:rPr>
      </w:pPr>
    </w:p>
    <w:p w:rsidR="00010802" w:rsidRDefault="00010802">
      <w:pPr>
        <w:widowControl w:val="0"/>
        <w:autoSpaceDE w:val="0"/>
        <w:jc w:val="both"/>
        <w:rPr>
          <w:bCs/>
        </w:rPr>
      </w:pPr>
    </w:p>
    <w:p w:rsidR="00010802" w:rsidRDefault="00B02152">
      <w:pPr>
        <w:widowControl w:val="0"/>
        <w:autoSpaceDE w:val="0"/>
        <w:jc w:val="both"/>
      </w:pPr>
      <w:r>
        <w:t xml:space="preserve"> Na pisemny wniosek KP Kórnik </w:t>
      </w:r>
      <w:r w:rsidR="00106B36">
        <w:t>8</w:t>
      </w:r>
      <w:r w:rsidR="00010802">
        <w:t xml:space="preserve"> razy zgrano materiał fotograficzny i przekazano do prowadzonych spraw.</w:t>
      </w:r>
    </w:p>
    <w:p w:rsidR="00010802" w:rsidRDefault="00010802">
      <w:pPr>
        <w:ind w:left="6372"/>
        <w:jc w:val="both"/>
      </w:pPr>
      <w:r>
        <w:t>Sporządził:</w:t>
      </w:r>
    </w:p>
    <w:p w:rsidR="00010802" w:rsidRDefault="0001080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Tomasz Haremza</w:t>
      </w:r>
    </w:p>
    <w:p w:rsidR="00010802" w:rsidRDefault="00010802">
      <w:pPr>
        <w:ind w:left="360"/>
        <w:jc w:val="both"/>
      </w:pPr>
    </w:p>
    <w:p w:rsidR="00010802" w:rsidRDefault="00010802">
      <w:pPr>
        <w:jc w:val="both"/>
        <w:rPr>
          <w:sz w:val="16"/>
          <w:szCs w:val="16"/>
        </w:rPr>
      </w:pPr>
      <w:r>
        <w:rPr>
          <w:sz w:val="16"/>
          <w:szCs w:val="16"/>
        </w:rPr>
        <w:t>Wykonano w 3 egzemplarzach</w:t>
      </w:r>
    </w:p>
    <w:p w:rsidR="00010802" w:rsidRDefault="00010802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1 Burmistrz Miasta i Gminy Kórnik</w:t>
      </w:r>
    </w:p>
    <w:p w:rsidR="00010802" w:rsidRDefault="00010802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2 Rada Miejska w Kórniku</w:t>
      </w:r>
    </w:p>
    <w:p w:rsidR="00010802" w:rsidRDefault="00010802">
      <w:pPr>
        <w:jc w:val="both"/>
        <w:rPr>
          <w:sz w:val="16"/>
          <w:szCs w:val="16"/>
        </w:rPr>
      </w:pPr>
      <w:r>
        <w:rPr>
          <w:sz w:val="16"/>
          <w:szCs w:val="16"/>
        </w:rPr>
        <w:t>Egz. nr 3 a/a</w:t>
      </w:r>
    </w:p>
    <w:p w:rsidR="00010802" w:rsidRDefault="00010802">
      <w:pPr>
        <w:jc w:val="center"/>
      </w:pPr>
      <w:r>
        <w:rPr>
          <w:bCs/>
          <w:lang w:val="de-DE"/>
        </w:rPr>
        <w:t xml:space="preserve">                                                                 </w:t>
      </w:r>
    </w:p>
    <w:sectPr w:rsidR="00010802" w:rsidSect="002723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04" w:rsidRDefault="00B37004">
      <w:r>
        <w:separator/>
      </w:r>
    </w:p>
  </w:endnote>
  <w:endnote w:type="continuationSeparator" w:id="0">
    <w:p w:rsidR="00B37004" w:rsidRDefault="00B3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8" w:rsidRDefault="000071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8" w:rsidRDefault="00D322E0">
    <w:pPr>
      <w:pStyle w:val="Stopka"/>
      <w:jc w:val="right"/>
      <w:rPr>
        <w:sz w:val="20"/>
        <w:szCs w:val="20"/>
      </w:rPr>
    </w:pPr>
    <w:r w:rsidRPr="00D322E0">
      <w:pict>
        <v:line id="Łącznik prostoliniowy 4" o:spid="_x0000_s1025" style="position:absolute;left:0;text-align:left;z-index:-251660288" from="70.9pt,792.45pt" to="524.4pt,792.45pt" strokecolor="#be4b48" strokeweight=".26mm">
          <v:stroke color2="#41b4b7" joinstyle="miter"/>
        </v:line>
      </w:pict>
    </w:r>
    <w:r w:rsidRPr="00D322E0">
      <w:pict>
        <v:line id="_x0000_s1026" style="position:absolute;left:0;text-align:left;z-index:-251659264" from="70.9pt,792.45pt" to="524.4pt,792.45pt" strokecolor="#be4b48" strokeweight=".26mm">
          <v:stroke color2="#41b4b7" joinstyle="miter"/>
        </v:line>
      </w:pict>
    </w:r>
    <w:r w:rsidRPr="00D322E0">
      <w:pict>
        <v:line id="_x0000_s1027" style="position:absolute;left:0;text-align:left;z-index:-251658240" from="70.9pt,792.45pt" to="524.4pt,792.45pt" strokecolor="#be4b48" strokeweight=".26mm">
          <v:stroke color2="#41b4b7" joinstyle="miter"/>
        </v:line>
      </w:pict>
    </w:r>
    <w:r w:rsidRPr="00D322E0">
      <w:pict>
        <v:line id="_x0000_s1028" style="position:absolute;left:0;text-align:left;z-index:-251657216" from=".05pt,-1.3pt" to="453.55pt,-1.3pt" strokecolor="#be4b48" strokeweight=".26mm">
          <v:stroke color2="#41b4b7" joinstyle="miter"/>
        </v:line>
      </w:pict>
    </w:r>
    <w:r w:rsidR="00007118">
      <w:rPr>
        <w:sz w:val="20"/>
        <w:szCs w:val="20"/>
      </w:rPr>
      <w:t xml:space="preserve">UL. POZNAŃSKA 83 | 62-035 KÓRNIK | TEL. </w:t>
    </w:r>
    <w:r w:rsidR="00007118">
      <w:rPr>
        <w:sz w:val="20"/>
        <w:szCs w:val="20"/>
        <w:shd w:val="clear" w:color="auto" w:fill="FFFFFF"/>
      </w:rPr>
      <w:t xml:space="preserve">61 8170 126 </w:t>
    </w:r>
    <w:r w:rsidR="00007118">
      <w:rPr>
        <w:sz w:val="20"/>
        <w:szCs w:val="20"/>
      </w:rPr>
      <w:t xml:space="preserve">| sm@kornik.pl </w:t>
    </w:r>
  </w:p>
  <w:p w:rsidR="00007118" w:rsidRDefault="00007118">
    <w:pPr>
      <w:pStyle w:val="Stopka"/>
      <w:jc w:val="right"/>
      <w:rPr>
        <w:sz w:val="20"/>
        <w:szCs w:val="20"/>
      </w:rPr>
    </w:pPr>
  </w:p>
  <w:p w:rsidR="00007118" w:rsidRDefault="00007118">
    <w:pPr>
      <w:pStyle w:val="Stopka"/>
      <w:tabs>
        <w:tab w:val="clear" w:pos="4536"/>
        <w:tab w:val="clear" w:pos="9072"/>
        <w:tab w:val="left" w:pos="31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8" w:rsidRDefault="000071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04" w:rsidRDefault="00B37004">
      <w:r>
        <w:separator/>
      </w:r>
    </w:p>
  </w:footnote>
  <w:footnote w:type="continuationSeparator" w:id="0">
    <w:p w:rsidR="00B37004" w:rsidRDefault="00B3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8" w:rsidRDefault="00007118">
    <w:pPr>
      <w:shd w:val="clear" w:color="auto" w:fill="FFFFFF"/>
      <w:jc w:val="center"/>
      <w:rPr>
        <w:color w:val="1F304C"/>
        <w:sz w:val="28"/>
      </w:rPr>
    </w:pPr>
    <w:r>
      <w:rPr>
        <w:noProof/>
        <w:lang w:eastAsia="pl-PL"/>
      </w:rPr>
      <w:drawing>
        <wp:inline distT="0" distB="0" distL="0" distR="0">
          <wp:extent cx="5760720" cy="3759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5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F304C"/>
        <w:sz w:val="28"/>
      </w:rPr>
      <w:t xml:space="preserve"> WYDZIAŁ STRAŻ MIEJSKA i ZARZĄDZANIE KRYZYSOWE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18" w:rsidRDefault="000071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0802"/>
    <w:rsid w:val="00007118"/>
    <w:rsid w:val="00010802"/>
    <w:rsid w:val="00041901"/>
    <w:rsid w:val="000421C2"/>
    <w:rsid w:val="000544CB"/>
    <w:rsid w:val="00070C21"/>
    <w:rsid w:val="00106B36"/>
    <w:rsid w:val="00114EEE"/>
    <w:rsid w:val="00151B47"/>
    <w:rsid w:val="001565BA"/>
    <w:rsid w:val="001B78C0"/>
    <w:rsid w:val="001C3D24"/>
    <w:rsid w:val="001E5354"/>
    <w:rsid w:val="001F25CD"/>
    <w:rsid w:val="00217076"/>
    <w:rsid w:val="00231170"/>
    <w:rsid w:val="00243A8E"/>
    <w:rsid w:val="002512CA"/>
    <w:rsid w:val="002723C1"/>
    <w:rsid w:val="00281DB6"/>
    <w:rsid w:val="002C538A"/>
    <w:rsid w:val="002D5B82"/>
    <w:rsid w:val="002F6B90"/>
    <w:rsid w:val="00387196"/>
    <w:rsid w:val="00393AAF"/>
    <w:rsid w:val="00401134"/>
    <w:rsid w:val="004250DE"/>
    <w:rsid w:val="004312E7"/>
    <w:rsid w:val="004A2281"/>
    <w:rsid w:val="004B71A7"/>
    <w:rsid w:val="004C203A"/>
    <w:rsid w:val="004E1492"/>
    <w:rsid w:val="004E6828"/>
    <w:rsid w:val="00542198"/>
    <w:rsid w:val="005C48DE"/>
    <w:rsid w:val="005C6909"/>
    <w:rsid w:val="005D12E7"/>
    <w:rsid w:val="005F36E4"/>
    <w:rsid w:val="006067C4"/>
    <w:rsid w:val="00610308"/>
    <w:rsid w:val="00626A10"/>
    <w:rsid w:val="00683131"/>
    <w:rsid w:val="006934FC"/>
    <w:rsid w:val="006A0E62"/>
    <w:rsid w:val="006A4F48"/>
    <w:rsid w:val="006B0211"/>
    <w:rsid w:val="006D6212"/>
    <w:rsid w:val="007077BB"/>
    <w:rsid w:val="007923F6"/>
    <w:rsid w:val="007C4CFC"/>
    <w:rsid w:val="007D6552"/>
    <w:rsid w:val="00890FBB"/>
    <w:rsid w:val="008D5A20"/>
    <w:rsid w:val="00924DB1"/>
    <w:rsid w:val="0099602A"/>
    <w:rsid w:val="009A7161"/>
    <w:rsid w:val="009B3730"/>
    <w:rsid w:val="00A00FC2"/>
    <w:rsid w:val="00A65A1C"/>
    <w:rsid w:val="00A715BC"/>
    <w:rsid w:val="00A93C8D"/>
    <w:rsid w:val="00A9702B"/>
    <w:rsid w:val="00AB002B"/>
    <w:rsid w:val="00AD402D"/>
    <w:rsid w:val="00AF7F5E"/>
    <w:rsid w:val="00B02152"/>
    <w:rsid w:val="00B37004"/>
    <w:rsid w:val="00B47F16"/>
    <w:rsid w:val="00B56B62"/>
    <w:rsid w:val="00B7506C"/>
    <w:rsid w:val="00B85588"/>
    <w:rsid w:val="00BD0972"/>
    <w:rsid w:val="00BD4D42"/>
    <w:rsid w:val="00BE0FC9"/>
    <w:rsid w:val="00C002BB"/>
    <w:rsid w:val="00C32E1D"/>
    <w:rsid w:val="00CA0EBC"/>
    <w:rsid w:val="00CA5FA5"/>
    <w:rsid w:val="00CD5F75"/>
    <w:rsid w:val="00CE3362"/>
    <w:rsid w:val="00D322E0"/>
    <w:rsid w:val="00D41D71"/>
    <w:rsid w:val="00D55A71"/>
    <w:rsid w:val="00D563E7"/>
    <w:rsid w:val="00D74580"/>
    <w:rsid w:val="00D83103"/>
    <w:rsid w:val="00DC4904"/>
    <w:rsid w:val="00DC7995"/>
    <w:rsid w:val="00DD1D88"/>
    <w:rsid w:val="00DD1F53"/>
    <w:rsid w:val="00E04B2C"/>
    <w:rsid w:val="00E13C5D"/>
    <w:rsid w:val="00E46FA9"/>
    <w:rsid w:val="00EF5603"/>
    <w:rsid w:val="00F05101"/>
    <w:rsid w:val="00F25670"/>
    <w:rsid w:val="00F93EE4"/>
    <w:rsid w:val="00F97501"/>
    <w:rsid w:val="00FA6298"/>
    <w:rsid w:val="00FA6F34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23C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0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Tekstpodstawowy"/>
    <w:qFormat/>
    <w:rsid w:val="002723C1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723C1"/>
    <w:rPr>
      <w:b/>
    </w:rPr>
  </w:style>
  <w:style w:type="character" w:customStyle="1" w:styleId="WW8Num2z1">
    <w:name w:val="WW8Num2z1"/>
    <w:rsid w:val="002723C1"/>
    <w:rPr>
      <w:rFonts w:ascii="Times New Roman" w:hAnsi="Times New Roman" w:cs="Times New Roman"/>
    </w:rPr>
  </w:style>
  <w:style w:type="character" w:customStyle="1" w:styleId="WW8Num3z0">
    <w:name w:val="WW8Num3z0"/>
    <w:rsid w:val="002723C1"/>
    <w:rPr>
      <w:b/>
    </w:rPr>
  </w:style>
  <w:style w:type="character" w:customStyle="1" w:styleId="WW8Num3z1">
    <w:name w:val="WW8Num3z1"/>
    <w:rsid w:val="002723C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723C1"/>
  </w:style>
  <w:style w:type="character" w:customStyle="1" w:styleId="WW-Absatz-Standardschriftart">
    <w:name w:val="WW-Absatz-Standardschriftart"/>
    <w:rsid w:val="002723C1"/>
  </w:style>
  <w:style w:type="character" w:customStyle="1" w:styleId="WW8Num5z0">
    <w:name w:val="WW8Num5z0"/>
    <w:rsid w:val="002723C1"/>
    <w:rPr>
      <w:b/>
    </w:rPr>
  </w:style>
  <w:style w:type="character" w:customStyle="1" w:styleId="WW8Num5z1">
    <w:name w:val="WW8Num5z1"/>
    <w:rsid w:val="002723C1"/>
    <w:rPr>
      <w:rFonts w:ascii="Times New Roman" w:hAnsi="Times New Roman" w:cs="Times New Roman"/>
    </w:rPr>
  </w:style>
  <w:style w:type="character" w:customStyle="1" w:styleId="WW8Num6z0">
    <w:name w:val="WW8Num6z0"/>
    <w:rsid w:val="002723C1"/>
    <w:rPr>
      <w:b/>
    </w:rPr>
  </w:style>
  <w:style w:type="character" w:customStyle="1" w:styleId="WW8Num6z1">
    <w:name w:val="WW8Num6z1"/>
    <w:rsid w:val="002723C1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2723C1"/>
  </w:style>
  <w:style w:type="character" w:customStyle="1" w:styleId="WW8Num1z0">
    <w:name w:val="WW8Num1z0"/>
    <w:rsid w:val="002723C1"/>
    <w:rPr>
      <w:b/>
    </w:rPr>
  </w:style>
  <w:style w:type="character" w:customStyle="1" w:styleId="WW8Num1z1">
    <w:name w:val="WW8Num1z1"/>
    <w:rsid w:val="002723C1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2723C1"/>
  </w:style>
  <w:style w:type="character" w:styleId="Hipercze">
    <w:name w:val="Hyperlink"/>
    <w:rsid w:val="002723C1"/>
    <w:rPr>
      <w:color w:val="0000FF"/>
      <w:u w:val="single"/>
    </w:rPr>
  </w:style>
  <w:style w:type="character" w:customStyle="1" w:styleId="ZnakZnak">
    <w:name w:val="Znak Znak"/>
    <w:rsid w:val="002723C1"/>
    <w:rPr>
      <w:sz w:val="24"/>
      <w:szCs w:val="24"/>
    </w:rPr>
  </w:style>
  <w:style w:type="character" w:customStyle="1" w:styleId="apple-converted-space">
    <w:name w:val="apple-converted-space"/>
    <w:rsid w:val="002723C1"/>
  </w:style>
  <w:style w:type="character" w:customStyle="1" w:styleId="ng-bindingng-scope">
    <w:name w:val="ng-binding ng-scope"/>
    <w:basedOn w:val="Domylnaczcionkaakapitu1"/>
    <w:rsid w:val="002723C1"/>
  </w:style>
  <w:style w:type="character" w:customStyle="1" w:styleId="ng-scope">
    <w:name w:val="ng-scope"/>
    <w:basedOn w:val="Domylnaczcionkaakapitu1"/>
    <w:rsid w:val="002723C1"/>
  </w:style>
  <w:style w:type="character" w:customStyle="1" w:styleId="ng-binding">
    <w:name w:val="ng-binding"/>
    <w:basedOn w:val="Domylnaczcionkaakapitu1"/>
    <w:rsid w:val="002723C1"/>
  </w:style>
  <w:style w:type="paragraph" w:customStyle="1" w:styleId="Nagwek1">
    <w:name w:val="Nagłówek1"/>
    <w:basedOn w:val="Normalny"/>
    <w:next w:val="Tekstpodstawowy"/>
    <w:rsid w:val="002723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723C1"/>
    <w:pPr>
      <w:spacing w:after="120"/>
    </w:pPr>
  </w:style>
  <w:style w:type="paragraph" w:styleId="Lista">
    <w:name w:val="List"/>
    <w:basedOn w:val="Tekstpodstawowy"/>
    <w:rsid w:val="002723C1"/>
    <w:rPr>
      <w:rFonts w:cs="Mangal"/>
    </w:rPr>
  </w:style>
  <w:style w:type="paragraph" w:customStyle="1" w:styleId="Podpis1">
    <w:name w:val="Podpis1"/>
    <w:basedOn w:val="Normalny"/>
    <w:rsid w:val="002723C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23C1"/>
    <w:pPr>
      <w:suppressLineNumbers/>
    </w:pPr>
    <w:rPr>
      <w:rFonts w:cs="Mangal"/>
    </w:rPr>
  </w:style>
  <w:style w:type="paragraph" w:styleId="Nagwek">
    <w:name w:val="header"/>
    <w:basedOn w:val="Normalny"/>
    <w:rsid w:val="002723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23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2723C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23C1"/>
    <w:pPr>
      <w:suppressLineNumbers/>
    </w:pPr>
  </w:style>
  <w:style w:type="paragraph" w:customStyle="1" w:styleId="Nagwektabeli">
    <w:name w:val="Nagłówek tabeli"/>
    <w:basedOn w:val="Zawartotabeli"/>
    <w:rsid w:val="002723C1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CA0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data">
    <w:name w:val="data"/>
    <w:basedOn w:val="Domylnaczcionkaakapitu"/>
    <w:rsid w:val="00CA0EBC"/>
  </w:style>
  <w:style w:type="paragraph" w:styleId="NormalnyWeb">
    <w:name w:val="Normal (Web)"/>
    <w:basedOn w:val="Normalny"/>
    <w:uiPriority w:val="99"/>
    <w:unhideWhenUsed/>
    <w:rsid w:val="00CA0EB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10242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dnia ……………</vt:lpstr>
    </vt:vector>
  </TitlesOfParts>
  <Company>um kornik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dnia ……………</dc:title>
  <dc:creator>SM</dc:creator>
  <cp:lastModifiedBy>user</cp:lastModifiedBy>
  <cp:revision>2</cp:revision>
  <cp:lastPrinted>2020-08-25T11:14:00Z</cp:lastPrinted>
  <dcterms:created xsi:type="dcterms:W3CDTF">2020-08-25T13:10:00Z</dcterms:created>
  <dcterms:modified xsi:type="dcterms:W3CDTF">2020-08-25T13:10:00Z</dcterms:modified>
</cp:coreProperties>
</file>